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C96" w:rsidRPr="003C5522" w:rsidRDefault="00A14C96" w:rsidP="00A14C96">
      <w:pPr>
        <w:pStyle w:val="c3"/>
        <w:tabs>
          <w:tab w:val="left" w:pos="6040"/>
        </w:tabs>
        <w:spacing w:line="240" w:lineRule="auto"/>
        <w:rPr>
          <w:sz w:val="20"/>
        </w:rPr>
      </w:pPr>
      <w:r w:rsidRPr="003C5522">
        <w:rPr>
          <w:sz w:val="20"/>
        </w:rPr>
        <w:t>Government of Pakistan</w:t>
      </w:r>
    </w:p>
    <w:p w:rsidR="00A14C96" w:rsidRPr="003C5522" w:rsidRDefault="00A14C96" w:rsidP="00A14C96">
      <w:pPr>
        <w:pStyle w:val="c3"/>
        <w:tabs>
          <w:tab w:val="left" w:pos="6040"/>
        </w:tabs>
        <w:spacing w:line="240" w:lineRule="auto"/>
        <w:rPr>
          <w:b/>
          <w:sz w:val="20"/>
        </w:rPr>
      </w:pPr>
      <w:r w:rsidRPr="003C5522">
        <w:rPr>
          <w:b/>
          <w:sz w:val="20"/>
        </w:rPr>
        <w:t>PAKISTAN HALAL AUTHORITY</w:t>
      </w:r>
      <w:r>
        <w:rPr>
          <w:b/>
          <w:sz w:val="20"/>
        </w:rPr>
        <w:t xml:space="preserve"> (PHA)</w:t>
      </w:r>
    </w:p>
    <w:p w:rsidR="00A14C96" w:rsidRPr="003C5522" w:rsidRDefault="00A14C96" w:rsidP="00A14C96">
      <w:pPr>
        <w:pStyle w:val="c3"/>
        <w:spacing w:line="240" w:lineRule="auto"/>
        <w:rPr>
          <w:sz w:val="20"/>
        </w:rPr>
      </w:pPr>
      <w:r w:rsidRPr="003C5522">
        <w:rPr>
          <w:sz w:val="20"/>
        </w:rPr>
        <w:t xml:space="preserve">Ministry of Science and Technology </w:t>
      </w:r>
    </w:p>
    <w:p w:rsidR="00A14C96" w:rsidRPr="003C5522" w:rsidRDefault="00A14C96" w:rsidP="00A14C96">
      <w:pPr>
        <w:pStyle w:val="c3"/>
        <w:spacing w:line="240" w:lineRule="auto"/>
        <w:rPr>
          <w:sz w:val="20"/>
        </w:rPr>
      </w:pPr>
      <w:r w:rsidRPr="003C5522">
        <w:rPr>
          <w:sz w:val="20"/>
        </w:rPr>
        <w:t>1-Constitution Avenue, Sector G-5/2,</w:t>
      </w:r>
    </w:p>
    <w:p w:rsidR="00A14C96" w:rsidRDefault="00A14C96" w:rsidP="00A14C96">
      <w:pPr>
        <w:pStyle w:val="NoSpacing"/>
        <w:jc w:val="center"/>
        <w:rPr>
          <w:rFonts w:ascii="Times New Roman" w:hAnsi="Times New Roman" w:cs="Times New Roman" w:hint="cs"/>
          <w:b/>
          <w:bCs/>
          <w:sz w:val="20"/>
          <w:szCs w:val="20"/>
          <w:u w:val="single"/>
          <w:rtl/>
        </w:rPr>
      </w:pPr>
      <w:r w:rsidRPr="003C5522">
        <w:rPr>
          <w:rFonts w:ascii="Times New Roman" w:hAnsi="Times New Roman" w:cs="Times New Roman"/>
          <w:sz w:val="20"/>
          <w:szCs w:val="20"/>
        </w:rPr>
        <w:t>Islamabad</w:t>
      </w:r>
    </w:p>
    <w:p w:rsidR="00A14C96" w:rsidRPr="00005C72" w:rsidRDefault="00A14C96" w:rsidP="00A14C96">
      <w:pPr>
        <w:pStyle w:val="NoSpacing"/>
        <w:jc w:val="center"/>
        <w:rPr>
          <w:rFonts w:ascii="Times New Roman" w:hAnsi="Times New Roman" w:cs="Times New Roman" w:hint="cs"/>
          <w:b/>
          <w:bCs/>
          <w:sz w:val="2"/>
          <w:szCs w:val="20"/>
          <w:u w:val="single"/>
          <w:rtl/>
        </w:rPr>
      </w:pPr>
    </w:p>
    <w:p w:rsidR="00A14C96" w:rsidRPr="003C5522" w:rsidRDefault="00A14C96" w:rsidP="00A14C96">
      <w:pPr>
        <w:pStyle w:val="NoSpacing"/>
        <w:ind w:left="-720" w:right="-720"/>
        <w:jc w:val="both"/>
        <w:rPr>
          <w:rFonts w:ascii="Times New Roman" w:hAnsi="Times New Roman" w:cs="Times New Roman"/>
          <w:sz w:val="20"/>
          <w:szCs w:val="20"/>
        </w:rPr>
      </w:pPr>
      <w:r w:rsidRPr="003C5522">
        <w:rPr>
          <w:rFonts w:ascii="Times New Roman" w:hAnsi="Times New Roman" w:cs="Times New Roman"/>
          <w:sz w:val="20"/>
          <w:szCs w:val="20"/>
        </w:rPr>
        <w:t xml:space="preserve">Applications are invited from Pakistani Nationals for the following vacant positions in the Pakistan </w:t>
      </w:r>
      <w:r>
        <w:rPr>
          <w:rFonts w:ascii="Times New Roman" w:hAnsi="Times New Roman" w:cs="Times New Roman"/>
          <w:sz w:val="20"/>
          <w:szCs w:val="20"/>
        </w:rPr>
        <w:t>Halal Authority</w:t>
      </w:r>
      <w:r w:rsidRPr="003C5522">
        <w:rPr>
          <w:rFonts w:ascii="Times New Roman" w:hAnsi="Times New Roman" w:cs="Times New Roman"/>
          <w:sz w:val="20"/>
          <w:szCs w:val="20"/>
        </w:rPr>
        <w:t xml:space="preserve"> (P</w:t>
      </w:r>
      <w:r>
        <w:rPr>
          <w:rFonts w:ascii="Times New Roman" w:hAnsi="Times New Roman" w:cs="Times New Roman"/>
          <w:sz w:val="20"/>
          <w:szCs w:val="20"/>
        </w:rPr>
        <w:t>HA</w:t>
      </w:r>
      <w:r w:rsidRPr="003C5522">
        <w:rPr>
          <w:rFonts w:ascii="Times New Roman" w:hAnsi="Times New Roman" w:cs="Times New Roman"/>
          <w:sz w:val="20"/>
          <w:szCs w:val="20"/>
        </w:rPr>
        <w:t>), under the administrative control of Ministry of Science and Technology, Government of Pakistan on the prescribed format.</w:t>
      </w:r>
    </w:p>
    <w:p w:rsidR="00A14C96" w:rsidRPr="00005C72" w:rsidRDefault="00A14C96" w:rsidP="00A14C96">
      <w:pPr>
        <w:pStyle w:val="NoSpacing"/>
        <w:jc w:val="both"/>
        <w:rPr>
          <w:rFonts w:ascii="Times New Roman" w:hAnsi="Times New Roman" w:cs="Times New Roman"/>
          <w:sz w:val="8"/>
          <w:szCs w:val="20"/>
        </w:rPr>
      </w:pPr>
    </w:p>
    <w:tbl>
      <w:tblPr>
        <w:tblW w:w="11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1808"/>
        <w:gridCol w:w="901"/>
        <w:gridCol w:w="2602"/>
        <w:gridCol w:w="3282"/>
        <w:gridCol w:w="1211"/>
        <w:gridCol w:w="928"/>
      </w:tblGrid>
      <w:tr w:rsidR="00A14C96" w:rsidRPr="00B73667" w:rsidTr="00F34481">
        <w:trPr>
          <w:jc w:val="center"/>
        </w:trPr>
        <w:tc>
          <w:tcPr>
            <w:tcW w:w="581" w:type="dxa"/>
          </w:tcPr>
          <w:p w:rsidR="00A14C96" w:rsidRPr="003C5522" w:rsidRDefault="00A14C96" w:rsidP="00F34481">
            <w:pPr>
              <w:pStyle w:val="NoSpacing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C55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S.No</w:t>
            </w:r>
            <w:proofErr w:type="spellEnd"/>
            <w:r w:rsidRPr="003C55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808" w:type="dxa"/>
            <w:shd w:val="clear" w:color="auto" w:fill="auto"/>
          </w:tcPr>
          <w:p w:rsidR="00A14C96" w:rsidRPr="003C5522" w:rsidRDefault="00A14C96" w:rsidP="00F34481">
            <w:pPr>
              <w:pStyle w:val="NoSpacing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55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Post Title</w:t>
            </w:r>
          </w:p>
        </w:tc>
        <w:tc>
          <w:tcPr>
            <w:tcW w:w="901" w:type="dxa"/>
          </w:tcPr>
          <w:p w:rsidR="00A14C96" w:rsidRPr="003C5522" w:rsidRDefault="00A14C96" w:rsidP="00F34481">
            <w:pPr>
              <w:pStyle w:val="NoSpacing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55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No. of Vacancies</w:t>
            </w:r>
          </w:p>
        </w:tc>
        <w:tc>
          <w:tcPr>
            <w:tcW w:w="2602" w:type="dxa"/>
          </w:tcPr>
          <w:p w:rsidR="00A14C96" w:rsidRPr="003C5522" w:rsidRDefault="00A14C96" w:rsidP="00F34481">
            <w:pPr>
              <w:pStyle w:val="NoSpacing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55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Qualification</w:t>
            </w:r>
          </w:p>
        </w:tc>
        <w:tc>
          <w:tcPr>
            <w:tcW w:w="3282" w:type="dxa"/>
          </w:tcPr>
          <w:p w:rsidR="00A14C96" w:rsidRPr="003C5522" w:rsidRDefault="00A14C96" w:rsidP="00F34481">
            <w:pPr>
              <w:pStyle w:val="NoSpacing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55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Experience</w:t>
            </w:r>
          </w:p>
        </w:tc>
        <w:tc>
          <w:tcPr>
            <w:tcW w:w="1211" w:type="dxa"/>
          </w:tcPr>
          <w:p w:rsidR="00A14C96" w:rsidRPr="003C5522" w:rsidRDefault="00A14C96" w:rsidP="00F34481">
            <w:pPr>
              <w:pStyle w:val="NoSpacing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Domicile </w:t>
            </w:r>
          </w:p>
        </w:tc>
        <w:tc>
          <w:tcPr>
            <w:tcW w:w="928" w:type="dxa"/>
          </w:tcPr>
          <w:p w:rsidR="00A14C96" w:rsidRPr="003C5522" w:rsidRDefault="00A14C96" w:rsidP="00F34481">
            <w:pPr>
              <w:pStyle w:val="NoSpacing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Maximum Age</w:t>
            </w:r>
          </w:p>
        </w:tc>
      </w:tr>
      <w:tr w:rsidR="00A14C96" w:rsidRPr="00B73667" w:rsidTr="00F34481">
        <w:trPr>
          <w:jc w:val="center"/>
        </w:trPr>
        <w:tc>
          <w:tcPr>
            <w:tcW w:w="581" w:type="dxa"/>
          </w:tcPr>
          <w:p w:rsidR="00A14C96" w:rsidRPr="00B73667" w:rsidRDefault="00A14C96" w:rsidP="00F34481">
            <w:pPr>
              <w:pStyle w:val="NoSpacing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</w:tcPr>
          <w:p w:rsidR="00A14C96" w:rsidRPr="00EF534E" w:rsidRDefault="00A14C96" w:rsidP="00F34481">
            <w:pPr>
              <w:pStyle w:val="NoSpacing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534E">
              <w:rPr>
                <w:rFonts w:ascii="Times New Roman" w:hAnsi="Times New Roman" w:cs="Times New Roman"/>
                <w:b/>
                <w:sz w:val="20"/>
                <w:szCs w:val="20"/>
              </w:rPr>
              <w:t>Director (BS – 19)</w:t>
            </w:r>
          </w:p>
          <w:p w:rsidR="00A14C96" w:rsidRPr="00005C72" w:rsidRDefault="00A14C96" w:rsidP="00F34481">
            <w:pPr>
              <w:pStyle w:val="NoSpacing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4"/>
                <w:szCs w:val="20"/>
              </w:rPr>
            </w:pPr>
          </w:p>
          <w:p w:rsidR="00A14C96" w:rsidRDefault="00A14C96" w:rsidP="00F34481">
            <w:pPr>
              <w:pStyle w:val="NoSpacing"/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5C72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Admin/Finance</w:t>
            </w:r>
          </w:p>
          <w:p w:rsidR="00A14C96" w:rsidRDefault="00A14C96" w:rsidP="00F34481">
            <w:pPr>
              <w:pStyle w:val="NoSpacing"/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C96" w:rsidRDefault="00A14C96" w:rsidP="00F34481">
            <w:pPr>
              <w:pStyle w:val="NoSpacing"/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C96" w:rsidRDefault="00A14C96" w:rsidP="00F34481">
            <w:pPr>
              <w:pStyle w:val="NoSpacing"/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5C72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Regulation</w:t>
            </w:r>
          </w:p>
          <w:p w:rsidR="00A14C96" w:rsidRDefault="00A14C96" w:rsidP="00F34481">
            <w:pPr>
              <w:pStyle w:val="NoSpacing"/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C96" w:rsidRDefault="00A14C96" w:rsidP="00F34481">
            <w:pPr>
              <w:pStyle w:val="NoSpacing"/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C96" w:rsidRDefault="00A14C96" w:rsidP="00F34481">
            <w:pPr>
              <w:pStyle w:val="NoSpacing"/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C96" w:rsidRDefault="00A14C96" w:rsidP="00F34481">
            <w:pPr>
              <w:pStyle w:val="NoSpacing"/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C96" w:rsidRDefault="00A14C96" w:rsidP="00F34481">
            <w:pPr>
              <w:pStyle w:val="NoSpacing"/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C96" w:rsidRDefault="00A14C96" w:rsidP="00F34481">
            <w:pPr>
              <w:pStyle w:val="NoSpacing"/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C96" w:rsidRDefault="00A14C96" w:rsidP="00F34481">
            <w:pPr>
              <w:pStyle w:val="NoSpacing"/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C96" w:rsidRDefault="00A14C96" w:rsidP="00F34481">
            <w:pPr>
              <w:pStyle w:val="NoSpacing"/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C96" w:rsidRDefault="00A14C96" w:rsidP="00F34481">
            <w:pPr>
              <w:pStyle w:val="NoSpacing"/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C96" w:rsidRDefault="00A14C96" w:rsidP="00F34481">
            <w:pPr>
              <w:pStyle w:val="NoSpacing"/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C96" w:rsidRDefault="00A14C96" w:rsidP="00F34481">
            <w:pPr>
              <w:pStyle w:val="NoSpacing"/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C96" w:rsidRPr="00B73667" w:rsidRDefault="00A14C96" w:rsidP="00F34481">
            <w:pPr>
              <w:pStyle w:val="NoSpacing"/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5C72">
              <w:rPr>
                <w:rFonts w:ascii="Times New Roman" w:hAnsi="Times New Roman" w:cs="Times New Roman"/>
                <w:b/>
                <w:sz w:val="20"/>
                <w:szCs w:val="20"/>
              </w:rPr>
              <w:t>iii.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3667">
              <w:rPr>
                <w:rFonts w:ascii="Times New Roman" w:hAnsi="Times New Roman" w:cs="Times New Roman"/>
                <w:sz w:val="20"/>
                <w:szCs w:val="20"/>
              </w:rPr>
              <w:t>Technical / Halal Standards</w:t>
            </w:r>
          </w:p>
          <w:p w:rsidR="00A14C96" w:rsidRPr="00B73667" w:rsidRDefault="00A14C96" w:rsidP="00F34481">
            <w:pPr>
              <w:pStyle w:val="NoSpacing"/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A14C96" w:rsidRPr="00DF3A30" w:rsidRDefault="00A14C96" w:rsidP="00F3448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F3A30">
              <w:rPr>
                <w:b/>
              </w:rPr>
              <w:t>03</w:t>
            </w:r>
          </w:p>
        </w:tc>
        <w:tc>
          <w:tcPr>
            <w:tcW w:w="2602" w:type="dxa"/>
          </w:tcPr>
          <w:p w:rsidR="00A14C96" w:rsidRDefault="00A14C96" w:rsidP="00F34481">
            <w:pPr>
              <w:autoSpaceDE w:val="0"/>
              <w:autoSpaceDN w:val="0"/>
              <w:adjustRightInd w:val="0"/>
              <w:jc w:val="both"/>
            </w:pPr>
          </w:p>
          <w:p w:rsidR="00A14C96" w:rsidRDefault="00A14C96" w:rsidP="00F34481">
            <w:pPr>
              <w:autoSpaceDE w:val="0"/>
              <w:autoSpaceDN w:val="0"/>
              <w:adjustRightInd w:val="0"/>
              <w:jc w:val="both"/>
            </w:pPr>
          </w:p>
          <w:p w:rsidR="00A14C96" w:rsidRDefault="00A14C96" w:rsidP="00F3448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05C72">
              <w:rPr>
                <w:b/>
              </w:rPr>
              <w:t xml:space="preserve">For </w:t>
            </w:r>
            <w:proofErr w:type="spellStart"/>
            <w:r w:rsidRPr="00005C72">
              <w:rPr>
                <w:b/>
              </w:rPr>
              <w:t>i</w:t>
            </w:r>
            <w:proofErr w:type="spellEnd"/>
            <w:r w:rsidRPr="00005C72">
              <w:rPr>
                <w:b/>
              </w:rPr>
              <w:t>.</w:t>
            </w:r>
          </w:p>
          <w:p w:rsidR="00A14C96" w:rsidRDefault="00A14C96" w:rsidP="00F34481">
            <w:pPr>
              <w:autoSpaceDE w:val="0"/>
              <w:autoSpaceDN w:val="0"/>
              <w:adjustRightInd w:val="0"/>
              <w:jc w:val="both"/>
            </w:pPr>
            <w:r>
              <w:t xml:space="preserve"> At least grade “B” degree in MBA / MS in HRM / Masters in Economics from HEC recognized University.</w:t>
            </w:r>
          </w:p>
          <w:p w:rsidR="00A14C96" w:rsidRDefault="00A14C96" w:rsidP="00F34481">
            <w:pPr>
              <w:autoSpaceDE w:val="0"/>
              <w:autoSpaceDN w:val="0"/>
              <w:adjustRightInd w:val="0"/>
              <w:jc w:val="both"/>
            </w:pPr>
          </w:p>
          <w:p w:rsidR="00A14C96" w:rsidRDefault="00A14C96" w:rsidP="00F34481">
            <w:pPr>
              <w:autoSpaceDE w:val="0"/>
              <w:autoSpaceDN w:val="0"/>
              <w:adjustRightInd w:val="0"/>
              <w:jc w:val="both"/>
            </w:pPr>
          </w:p>
          <w:p w:rsidR="00A14C96" w:rsidRDefault="00A14C96" w:rsidP="00F3448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05C72">
              <w:rPr>
                <w:b/>
              </w:rPr>
              <w:t>For i</w:t>
            </w:r>
            <w:r>
              <w:rPr>
                <w:b/>
              </w:rPr>
              <w:t>i</w:t>
            </w:r>
            <w:r w:rsidRPr="00005C72">
              <w:rPr>
                <w:b/>
              </w:rPr>
              <w:t>.</w:t>
            </w:r>
          </w:p>
          <w:p w:rsidR="00A14C96" w:rsidRDefault="00A14C96" w:rsidP="00F34481">
            <w:pPr>
              <w:autoSpaceDE w:val="0"/>
              <w:autoSpaceDN w:val="0"/>
              <w:adjustRightInd w:val="0"/>
              <w:jc w:val="both"/>
            </w:pPr>
            <w:r w:rsidRPr="007E1F4F">
              <w:t xml:space="preserve">PhD / </w:t>
            </w:r>
            <w:r>
              <w:t xml:space="preserve">MS/ </w:t>
            </w:r>
            <w:r w:rsidRPr="007E1F4F">
              <w:t xml:space="preserve">MPhil / MSc / </w:t>
            </w:r>
            <w:r>
              <w:t>B.E /</w:t>
            </w:r>
            <w:r w:rsidRPr="007E1F4F">
              <w:t xml:space="preserve">BSc </w:t>
            </w:r>
            <w:r>
              <w:t>(</w:t>
            </w:r>
            <w:r w:rsidRPr="007E1F4F">
              <w:t>Honors</w:t>
            </w:r>
            <w:r>
              <w:t>)</w:t>
            </w:r>
            <w:r w:rsidRPr="007E1F4F">
              <w:t xml:space="preserve"> </w:t>
            </w:r>
            <w:r>
              <w:t>with Grade B in the field of Applied Sciences / Natural Sciences from HEC recognized University.</w:t>
            </w:r>
            <w:r w:rsidRPr="007E1F4F">
              <w:t xml:space="preserve"> </w:t>
            </w:r>
          </w:p>
          <w:p w:rsidR="00A14C96" w:rsidRDefault="00A14C96" w:rsidP="00F34481">
            <w:pPr>
              <w:autoSpaceDE w:val="0"/>
              <w:autoSpaceDN w:val="0"/>
              <w:adjustRightInd w:val="0"/>
              <w:jc w:val="both"/>
            </w:pPr>
          </w:p>
          <w:p w:rsidR="00A14C96" w:rsidRDefault="00A14C96" w:rsidP="00F34481">
            <w:pPr>
              <w:autoSpaceDE w:val="0"/>
              <w:autoSpaceDN w:val="0"/>
              <w:adjustRightInd w:val="0"/>
              <w:jc w:val="both"/>
            </w:pPr>
          </w:p>
          <w:p w:rsidR="00A14C96" w:rsidRDefault="00A14C96" w:rsidP="00F34481">
            <w:pPr>
              <w:autoSpaceDE w:val="0"/>
              <w:autoSpaceDN w:val="0"/>
              <w:adjustRightInd w:val="0"/>
              <w:jc w:val="both"/>
            </w:pPr>
          </w:p>
          <w:p w:rsidR="00A14C96" w:rsidRDefault="00A14C96" w:rsidP="00F34481">
            <w:pPr>
              <w:autoSpaceDE w:val="0"/>
              <w:autoSpaceDN w:val="0"/>
              <w:adjustRightInd w:val="0"/>
              <w:jc w:val="both"/>
            </w:pPr>
          </w:p>
          <w:p w:rsidR="00A14C96" w:rsidRDefault="00A14C96" w:rsidP="00F34481">
            <w:pPr>
              <w:autoSpaceDE w:val="0"/>
              <w:autoSpaceDN w:val="0"/>
              <w:adjustRightInd w:val="0"/>
              <w:jc w:val="both"/>
            </w:pPr>
          </w:p>
          <w:p w:rsidR="00A14C96" w:rsidRDefault="00A14C96" w:rsidP="00F34481">
            <w:pPr>
              <w:autoSpaceDE w:val="0"/>
              <w:autoSpaceDN w:val="0"/>
              <w:adjustRightInd w:val="0"/>
              <w:jc w:val="both"/>
            </w:pPr>
          </w:p>
          <w:p w:rsidR="00A14C96" w:rsidRDefault="00A14C96" w:rsidP="00F34481">
            <w:pPr>
              <w:autoSpaceDE w:val="0"/>
              <w:autoSpaceDN w:val="0"/>
              <w:adjustRightInd w:val="0"/>
              <w:jc w:val="both"/>
            </w:pPr>
          </w:p>
          <w:p w:rsidR="00A14C96" w:rsidRDefault="00A14C96" w:rsidP="00F34481">
            <w:pPr>
              <w:autoSpaceDE w:val="0"/>
              <w:autoSpaceDN w:val="0"/>
              <w:adjustRightInd w:val="0"/>
              <w:jc w:val="both"/>
            </w:pPr>
          </w:p>
          <w:p w:rsidR="00A14C96" w:rsidRDefault="00A14C96" w:rsidP="00F34481">
            <w:pPr>
              <w:autoSpaceDE w:val="0"/>
              <w:autoSpaceDN w:val="0"/>
              <w:adjustRightInd w:val="0"/>
              <w:jc w:val="both"/>
            </w:pPr>
          </w:p>
          <w:p w:rsidR="00A14C96" w:rsidRDefault="00A14C96" w:rsidP="00F34481">
            <w:pPr>
              <w:autoSpaceDE w:val="0"/>
              <w:autoSpaceDN w:val="0"/>
              <w:adjustRightInd w:val="0"/>
              <w:jc w:val="both"/>
            </w:pPr>
          </w:p>
          <w:p w:rsidR="00A14C96" w:rsidRDefault="00A14C96" w:rsidP="00F34481">
            <w:pPr>
              <w:autoSpaceDE w:val="0"/>
              <w:autoSpaceDN w:val="0"/>
              <w:adjustRightInd w:val="0"/>
              <w:jc w:val="both"/>
            </w:pPr>
          </w:p>
          <w:p w:rsidR="00A14C96" w:rsidRDefault="00A14C96" w:rsidP="00F34481">
            <w:pPr>
              <w:autoSpaceDE w:val="0"/>
              <w:autoSpaceDN w:val="0"/>
              <w:adjustRightInd w:val="0"/>
              <w:jc w:val="both"/>
            </w:pPr>
          </w:p>
          <w:p w:rsidR="00A14C96" w:rsidRDefault="00A14C96" w:rsidP="00F34481">
            <w:pPr>
              <w:autoSpaceDE w:val="0"/>
              <w:autoSpaceDN w:val="0"/>
              <w:adjustRightInd w:val="0"/>
              <w:jc w:val="both"/>
            </w:pPr>
          </w:p>
          <w:p w:rsidR="00A14C96" w:rsidRDefault="00A14C96" w:rsidP="00F34481">
            <w:pPr>
              <w:autoSpaceDE w:val="0"/>
              <w:autoSpaceDN w:val="0"/>
              <w:adjustRightInd w:val="0"/>
              <w:jc w:val="both"/>
            </w:pPr>
          </w:p>
          <w:p w:rsidR="00A14C96" w:rsidRDefault="00A14C96" w:rsidP="00F34481">
            <w:pPr>
              <w:autoSpaceDE w:val="0"/>
              <w:autoSpaceDN w:val="0"/>
              <w:adjustRightInd w:val="0"/>
              <w:jc w:val="both"/>
            </w:pPr>
          </w:p>
          <w:p w:rsidR="00A14C96" w:rsidRDefault="00A14C96" w:rsidP="00F34481">
            <w:pPr>
              <w:autoSpaceDE w:val="0"/>
              <w:autoSpaceDN w:val="0"/>
              <w:adjustRightInd w:val="0"/>
              <w:jc w:val="both"/>
            </w:pPr>
          </w:p>
          <w:p w:rsidR="00A14C96" w:rsidRDefault="00A14C96" w:rsidP="00F34481">
            <w:pPr>
              <w:autoSpaceDE w:val="0"/>
              <w:autoSpaceDN w:val="0"/>
              <w:adjustRightInd w:val="0"/>
              <w:jc w:val="both"/>
            </w:pPr>
          </w:p>
          <w:p w:rsidR="00A14C96" w:rsidRDefault="00A14C96" w:rsidP="00F3448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05C72">
              <w:rPr>
                <w:b/>
              </w:rPr>
              <w:t>For i</w:t>
            </w:r>
            <w:r>
              <w:rPr>
                <w:b/>
              </w:rPr>
              <w:t>i</w:t>
            </w:r>
            <w:r w:rsidRPr="00005C72">
              <w:rPr>
                <w:b/>
              </w:rPr>
              <w:t>.</w:t>
            </w:r>
          </w:p>
          <w:p w:rsidR="00A14C96" w:rsidRPr="00005C72" w:rsidRDefault="00A14C96" w:rsidP="00F3448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E1F4F">
              <w:t xml:space="preserve">PhD / </w:t>
            </w:r>
            <w:r>
              <w:t xml:space="preserve">MS/ </w:t>
            </w:r>
            <w:r w:rsidRPr="007E1F4F">
              <w:t xml:space="preserve">MPhil / MSc / </w:t>
            </w:r>
            <w:r>
              <w:t>B.E /</w:t>
            </w:r>
            <w:r w:rsidRPr="007E1F4F">
              <w:t xml:space="preserve">BSc </w:t>
            </w:r>
            <w:r>
              <w:t>(</w:t>
            </w:r>
            <w:r w:rsidRPr="007E1F4F">
              <w:t>Honors</w:t>
            </w:r>
            <w:r>
              <w:t>)</w:t>
            </w:r>
            <w:r w:rsidRPr="007E1F4F">
              <w:t xml:space="preserve"> </w:t>
            </w:r>
            <w:r>
              <w:t>with Grade B in the field of Applied Sciences / Natural Sciences from HEC recognized University.</w:t>
            </w:r>
          </w:p>
        </w:tc>
        <w:tc>
          <w:tcPr>
            <w:tcW w:w="3282" w:type="dxa"/>
          </w:tcPr>
          <w:p w:rsidR="00A14C96" w:rsidRDefault="00A14C96" w:rsidP="00F34481">
            <w:pPr>
              <w:autoSpaceDE w:val="0"/>
              <w:autoSpaceDN w:val="0"/>
              <w:adjustRightInd w:val="0"/>
              <w:ind w:left="329"/>
              <w:jc w:val="both"/>
            </w:pPr>
          </w:p>
          <w:p w:rsidR="00A14C96" w:rsidRDefault="00A14C96" w:rsidP="00F34481">
            <w:pPr>
              <w:autoSpaceDE w:val="0"/>
              <w:autoSpaceDN w:val="0"/>
              <w:adjustRightInd w:val="0"/>
              <w:ind w:left="329"/>
              <w:jc w:val="both"/>
            </w:pPr>
          </w:p>
          <w:p w:rsidR="00A14C96" w:rsidRDefault="00A14C96" w:rsidP="00F3448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05C72">
              <w:rPr>
                <w:b/>
              </w:rPr>
              <w:t xml:space="preserve">For </w:t>
            </w:r>
            <w:proofErr w:type="spellStart"/>
            <w:r w:rsidRPr="00005C72">
              <w:rPr>
                <w:b/>
              </w:rPr>
              <w:t>i</w:t>
            </w:r>
            <w:proofErr w:type="spellEnd"/>
            <w:r w:rsidRPr="00005C72">
              <w:rPr>
                <w:b/>
              </w:rPr>
              <w:t>.</w:t>
            </w:r>
          </w:p>
          <w:p w:rsidR="00A14C96" w:rsidRDefault="00A14C96" w:rsidP="00F34481">
            <w:pPr>
              <w:autoSpaceDE w:val="0"/>
              <w:autoSpaceDN w:val="0"/>
              <w:adjustRightInd w:val="0"/>
              <w:jc w:val="both"/>
            </w:pPr>
            <w:r>
              <w:t xml:space="preserve"> At least 12 </w:t>
            </w:r>
            <w:proofErr w:type="spellStart"/>
            <w:r>
              <w:t>years experience</w:t>
            </w:r>
            <w:proofErr w:type="spellEnd"/>
            <w:r>
              <w:t xml:space="preserve"> in Management / Finance. Computer literate</w:t>
            </w:r>
            <w:r w:rsidRPr="007E1F4F">
              <w:t xml:space="preserve"> </w:t>
            </w:r>
          </w:p>
          <w:p w:rsidR="00A14C96" w:rsidRDefault="00A14C96" w:rsidP="00F34481">
            <w:pPr>
              <w:autoSpaceDE w:val="0"/>
              <w:autoSpaceDN w:val="0"/>
              <w:adjustRightInd w:val="0"/>
              <w:ind w:left="329"/>
              <w:jc w:val="both"/>
            </w:pPr>
          </w:p>
          <w:p w:rsidR="00A14C96" w:rsidRDefault="00A14C96" w:rsidP="00F34481">
            <w:pPr>
              <w:autoSpaceDE w:val="0"/>
              <w:autoSpaceDN w:val="0"/>
              <w:adjustRightInd w:val="0"/>
              <w:jc w:val="both"/>
            </w:pPr>
          </w:p>
          <w:p w:rsidR="00A14C96" w:rsidRDefault="00A14C96" w:rsidP="00F34481">
            <w:pPr>
              <w:autoSpaceDE w:val="0"/>
              <w:autoSpaceDN w:val="0"/>
              <w:adjustRightInd w:val="0"/>
              <w:ind w:left="329"/>
              <w:jc w:val="both"/>
            </w:pPr>
          </w:p>
          <w:p w:rsidR="00A14C96" w:rsidRDefault="00A14C96" w:rsidP="00F3448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05C72">
              <w:rPr>
                <w:b/>
              </w:rPr>
              <w:t>For i</w:t>
            </w:r>
            <w:r>
              <w:rPr>
                <w:b/>
              </w:rPr>
              <w:t>i</w:t>
            </w:r>
            <w:r w:rsidRPr="00005C72">
              <w:rPr>
                <w:b/>
              </w:rPr>
              <w:t>.</w:t>
            </w:r>
          </w:p>
          <w:p w:rsidR="00A14C96" w:rsidRDefault="00A14C96" w:rsidP="00A14C9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7"/>
              <w:jc w:val="both"/>
            </w:pPr>
            <w:r w:rsidRPr="007E1F4F">
              <w:t>For PhD a minimum 0</w:t>
            </w:r>
            <w:r>
              <w:t>8</w:t>
            </w:r>
            <w:r w:rsidRPr="007E1F4F">
              <w:t xml:space="preserve"> years</w:t>
            </w:r>
            <w:r>
              <w:t xml:space="preserve">, </w:t>
            </w:r>
            <w:r w:rsidRPr="007E1F4F">
              <w:t xml:space="preserve">for </w:t>
            </w:r>
            <w:proofErr w:type="spellStart"/>
            <w:r w:rsidRPr="007E1F4F">
              <w:t>M</w:t>
            </w:r>
            <w:r>
              <w:t>.</w:t>
            </w:r>
            <w:r w:rsidRPr="007E1F4F">
              <w:t>Phil</w:t>
            </w:r>
            <w:proofErr w:type="spellEnd"/>
            <w:r w:rsidRPr="007E1F4F">
              <w:t xml:space="preserve"> / </w:t>
            </w:r>
            <w:proofErr w:type="spellStart"/>
            <w:r w:rsidRPr="007E1F4F">
              <w:t>M</w:t>
            </w:r>
            <w:r>
              <w:t>.</w:t>
            </w:r>
            <w:r w:rsidRPr="007E1F4F">
              <w:t>Sc</w:t>
            </w:r>
            <w:proofErr w:type="spellEnd"/>
            <w:r w:rsidRPr="007E1F4F">
              <w:t xml:space="preserve"> a minimum 10 years </w:t>
            </w:r>
            <w:r>
              <w:t xml:space="preserve">and </w:t>
            </w:r>
            <w:r w:rsidRPr="007E1F4F">
              <w:t xml:space="preserve">for </w:t>
            </w:r>
            <w:proofErr w:type="spellStart"/>
            <w:r>
              <w:t>M.Sc</w:t>
            </w:r>
            <w:proofErr w:type="spellEnd"/>
            <w:r>
              <w:t xml:space="preserve"> / </w:t>
            </w:r>
            <w:r w:rsidRPr="007E1F4F">
              <w:t>BE / BSc (</w:t>
            </w:r>
            <w:proofErr w:type="spellStart"/>
            <w:r w:rsidRPr="007E1F4F">
              <w:t>Hons</w:t>
            </w:r>
            <w:proofErr w:type="spellEnd"/>
            <w:r w:rsidRPr="007E1F4F">
              <w:t xml:space="preserve">) a minimum 12 </w:t>
            </w:r>
            <w:proofErr w:type="spellStart"/>
            <w:r w:rsidRPr="007E1F4F">
              <w:t>years service</w:t>
            </w:r>
            <w:proofErr w:type="spellEnd"/>
            <w:r w:rsidRPr="007E1F4F">
              <w:t xml:space="preserve"> in public / private organizations </w:t>
            </w:r>
            <w:r>
              <w:t>(preferable public sectors).</w:t>
            </w:r>
          </w:p>
          <w:p w:rsidR="00A14C96" w:rsidRDefault="00A14C96" w:rsidP="00A14C9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7"/>
              <w:jc w:val="both"/>
            </w:pPr>
            <w:r>
              <w:t xml:space="preserve">Knowledge of Halal regime shall be preferred.  </w:t>
            </w:r>
          </w:p>
          <w:p w:rsidR="00A14C96" w:rsidRDefault="00A14C96" w:rsidP="00A14C9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7"/>
              <w:jc w:val="both"/>
            </w:pPr>
            <w:r>
              <w:t xml:space="preserve">Good knowledge of Government rules / regulations. </w:t>
            </w:r>
          </w:p>
          <w:p w:rsidR="00A14C96" w:rsidRDefault="00A14C96" w:rsidP="00A14C9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7"/>
              <w:jc w:val="both"/>
            </w:pPr>
            <w:r>
              <w:t>Candidate shall be Muslim</w:t>
            </w:r>
          </w:p>
          <w:p w:rsidR="00A14C96" w:rsidRPr="008C78C8" w:rsidRDefault="00A14C96" w:rsidP="00A14C9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7"/>
              <w:jc w:val="both"/>
            </w:pPr>
            <w:r>
              <w:t>Knowledge of Halal related systems, WTO, TBT and OIC / SMIIC will be preferred.</w:t>
            </w:r>
          </w:p>
          <w:p w:rsidR="00A14C96" w:rsidRDefault="00A14C96" w:rsidP="00A14C9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7"/>
              <w:jc w:val="both"/>
            </w:pPr>
            <w:r>
              <w:t xml:space="preserve">Candidate should have basic knowledge of Islamic </w:t>
            </w:r>
            <w:proofErr w:type="spellStart"/>
            <w:r>
              <w:t>Shariah</w:t>
            </w:r>
            <w:proofErr w:type="spellEnd"/>
            <w:r>
              <w:t xml:space="preserve"> in respect of Halal.</w:t>
            </w:r>
          </w:p>
          <w:p w:rsidR="00A14C96" w:rsidRDefault="00A14C96" w:rsidP="00A14C9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7"/>
              <w:jc w:val="both"/>
            </w:pPr>
            <w:r>
              <w:t>Having good competency in computer applications (MS Office).</w:t>
            </w:r>
          </w:p>
          <w:p w:rsidR="00A14C96" w:rsidRPr="008B333F" w:rsidRDefault="00A14C96" w:rsidP="00F34481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A14C96" w:rsidRDefault="00A14C96" w:rsidP="00F3448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05C72">
              <w:rPr>
                <w:b/>
              </w:rPr>
              <w:t>For i</w:t>
            </w:r>
            <w:r>
              <w:rPr>
                <w:b/>
              </w:rPr>
              <w:t>i</w:t>
            </w:r>
            <w:r w:rsidRPr="00005C72">
              <w:rPr>
                <w:b/>
              </w:rPr>
              <w:t>.</w:t>
            </w:r>
          </w:p>
          <w:p w:rsidR="00A14C96" w:rsidRDefault="00A14C96" w:rsidP="00A14C9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7"/>
              <w:jc w:val="both"/>
            </w:pPr>
            <w:r w:rsidRPr="007E1F4F">
              <w:t>For PhD a minimum 0</w:t>
            </w:r>
            <w:r>
              <w:t>8</w:t>
            </w:r>
            <w:r w:rsidRPr="007E1F4F">
              <w:t xml:space="preserve"> years</w:t>
            </w:r>
            <w:r>
              <w:t xml:space="preserve">, </w:t>
            </w:r>
            <w:r w:rsidRPr="007E1F4F">
              <w:t xml:space="preserve">for MPhil / MSc a minimum 10 years </w:t>
            </w:r>
            <w:r>
              <w:t xml:space="preserve">and </w:t>
            </w:r>
            <w:r w:rsidRPr="007E1F4F">
              <w:t xml:space="preserve">for </w:t>
            </w:r>
            <w:proofErr w:type="spellStart"/>
            <w:r>
              <w:t>M.Sc</w:t>
            </w:r>
            <w:proofErr w:type="spellEnd"/>
            <w:r>
              <w:t xml:space="preserve"> / </w:t>
            </w:r>
            <w:r w:rsidRPr="007E1F4F">
              <w:t xml:space="preserve">BE / </w:t>
            </w:r>
            <w:proofErr w:type="spellStart"/>
            <w:r w:rsidRPr="007E1F4F">
              <w:t>B</w:t>
            </w:r>
            <w:r>
              <w:t>.</w:t>
            </w:r>
            <w:r w:rsidRPr="007E1F4F">
              <w:t>Sc</w:t>
            </w:r>
            <w:proofErr w:type="spellEnd"/>
            <w:r w:rsidRPr="007E1F4F">
              <w:t xml:space="preserve"> (</w:t>
            </w:r>
            <w:proofErr w:type="spellStart"/>
            <w:r w:rsidRPr="007E1F4F">
              <w:t>Hons</w:t>
            </w:r>
            <w:proofErr w:type="spellEnd"/>
            <w:r w:rsidRPr="007E1F4F">
              <w:t xml:space="preserve">) a minimum 12 </w:t>
            </w:r>
            <w:proofErr w:type="spellStart"/>
            <w:r w:rsidRPr="007E1F4F">
              <w:t>years service</w:t>
            </w:r>
            <w:proofErr w:type="spellEnd"/>
            <w:r w:rsidRPr="007E1F4F">
              <w:t xml:space="preserve"> in public / private organizations </w:t>
            </w:r>
            <w:r>
              <w:t>(preferable public sectors).</w:t>
            </w:r>
          </w:p>
          <w:p w:rsidR="00A14C96" w:rsidRDefault="00A14C96" w:rsidP="00A14C9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7"/>
              <w:jc w:val="both"/>
            </w:pPr>
            <w:r>
              <w:t xml:space="preserve">Knowledge of Halal regime shall be preferred.  </w:t>
            </w:r>
          </w:p>
          <w:p w:rsidR="00A14C96" w:rsidRDefault="00A14C96" w:rsidP="00A14C9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7"/>
              <w:jc w:val="both"/>
            </w:pPr>
            <w:r>
              <w:t xml:space="preserve">Good knowledge of Government rules / regulations. </w:t>
            </w:r>
          </w:p>
          <w:p w:rsidR="00A14C96" w:rsidRDefault="00A14C96" w:rsidP="00A14C9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7"/>
              <w:jc w:val="both"/>
            </w:pPr>
            <w:r>
              <w:t>Candidate shall be Muslim</w:t>
            </w:r>
          </w:p>
          <w:p w:rsidR="00A14C96" w:rsidRPr="008C78C8" w:rsidRDefault="00A14C96" w:rsidP="00A14C9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7"/>
              <w:jc w:val="both"/>
            </w:pPr>
            <w:r>
              <w:t>Knowledge of Halal related systems, WTO, TBT and OIC / SMIIC will be preferred.</w:t>
            </w:r>
          </w:p>
          <w:p w:rsidR="00A14C96" w:rsidRDefault="00A14C96" w:rsidP="00A14C9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7"/>
              <w:jc w:val="both"/>
            </w:pPr>
            <w:r>
              <w:t xml:space="preserve">Candidate should have basic knowledge of Islamic </w:t>
            </w:r>
            <w:proofErr w:type="spellStart"/>
            <w:r>
              <w:t>Shariah</w:t>
            </w:r>
            <w:proofErr w:type="spellEnd"/>
            <w:r>
              <w:t xml:space="preserve"> in respect of Halal.</w:t>
            </w:r>
          </w:p>
          <w:p w:rsidR="00A14C96" w:rsidRPr="008C78C8" w:rsidRDefault="00A14C96" w:rsidP="00F34481">
            <w:pPr>
              <w:autoSpaceDE w:val="0"/>
              <w:autoSpaceDN w:val="0"/>
              <w:adjustRightInd w:val="0"/>
              <w:ind w:left="287"/>
              <w:jc w:val="both"/>
            </w:pPr>
            <w:r>
              <w:t xml:space="preserve">Having good competency in </w:t>
            </w:r>
            <w:r>
              <w:lastRenderedPageBreak/>
              <w:t>computer applications (MS Office)</w:t>
            </w:r>
          </w:p>
        </w:tc>
        <w:tc>
          <w:tcPr>
            <w:tcW w:w="1211" w:type="dxa"/>
          </w:tcPr>
          <w:p w:rsidR="00A14C96" w:rsidRDefault="00A14C96" w:rsidP="00F3448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14C96" w:rsidRDefault="00A14C96" w:rsidP="00F3448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14C96" w:rsidRPr="00AA55C3" w:rsidRDefault="00A14C96" w:rsidP="00F3448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. </w:t>
            </w:r>
            <w:r w:rsidRPr="00AA55C3">
              <w:rPr>
                <w:b/>
              </w:rPr>
              <w:t>Punjab</w:t>
            </w:r>
          </w:p>
          <w:p w:rsidR="00A14C96" w:rsidRPr="00AA55C3" w:rsidRDefault="00A14C96" w:rsidP="00F3448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14C96" w:rsidRDefault="00A14C96" w:rsidP="00F3448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14C96" w:rsidRDefault="00A14C96" w:rsidP="00F3448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14C96" w:rsidRDefault="00A14C96" w:rsidP="00F3448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14C96" w:rsidRDefault="00A14C96" w:rsidP="00F34481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A14C96" w:rsidRDefault="00A14C96" w:rsidP="00F34481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A14C96" w:rsidRPr="00AA55C3" w:rsidRDefault="00A14C96" w:rsidP="00F34481">
            <w:pPr>
              <w:tabs>
                <w:tab w:val="left" w:pos="0"/>
                <w:tab w:val="left" w:pos="65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ii. Sindh (R)</w:t>
            </w:r>
          </w:p>
          <w:p w:rsidR="00A14C96" w:rsidRDefault="00A14C96" w:rsidP="00F34481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A14C96" w:rsidRDefault="00A14C96" w:rsidP="00F3448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14C96" w:rsidRDefault="00A14C96" w:rsidP="00F3448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14C96" w:rsidRDefault="00A14C96" w:rsidP="00F3448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14C96" w:rsidRDefault="00A14C96" w:rsidP="00F3448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14C96" w:rsidRDefault="00A14C96" w:rsidP="00F3448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14C96" w:rsidRDefault="00A14C96" w:rsidP="00F3448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14C96" w:rsidRDefault="00A14C96" w:rsidP="00F3448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14C96" w:rsidRDefault="00A14C96" w:rsidP="00F3448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14C96" w:rsidRDefault="00A14C96" w:rsidP="00F3448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14C96" w:rsidRDefault="00A14C96" w:rsidP="00F3448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14C96" w:rsidRDefault="00A14C96" w:rsidP="00F3448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14C96" w:rsidRDefault="00A14C96" w:rsidP="00F3448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14C96" w:rsidRDefault="00A14C96" w:rsidP="00F3448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14C96" w:rsidRDefault="00A14C96" w:rsidP="00F3448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14C96" w:rsidRDefault="00A14C96" w:rsidP="00F3448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14C96" w:rsidRDefault="00A14C96" w:rsidP="00F3448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14C96" w:rsidRDefault="00A14C96" w:rsidP="00F3448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14C96" w:rsidRDefault="00A14C96" w:rsidP="00F3448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14C96" w:rsidRDefault="00A14C96" w:rsidP="00F3448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14C96" w:rsidRDefault="00A14C96" w:rsidP="00F3448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14C96" w:rsidRDefault="00A14C96" w:rsidP="00F3448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14C96" w:rsidRDefault="00A14C96" w:rsidP="00F3448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14C96" w:rsidRPr="00B73667" w:rsidRDefault="00A14C96" w:rsidP="00F34481">
            <w:pPr>
              <w:autoSpaceDE w:val="0"/>
              <w:autoSpaceDN w:val="0"/>
              <w:adjustRightInd w:val="0"/>
            </w:pPr>
            <w:r>
              <w:rPr>
                <w:b/>
              </w:rPr>
              <w:t xml:space="preserve">iii. </w:t>
            </w:r>
            <w:r w:rsidRPr="00AA55C3">
              <w:rPr>
                <w:b/>
              </w:rPr>
              <w:t>KPK</w:t>
            </w:r>
          </w:p>
        </w:tc>
        <w:tc>
          <w:tcPr>
            <w:tcW w:w="928" w:type="dxa"/>
            <w:vAlign w:val="center"/>
          </w:tcPr>
          <w:p w:rsidR="00A14C96" w:rsidRPr="00B73667" w:rsidRDefault="00A14C96" w:rsidP="00F34481">
            <w:pPr>
              <w:autoSpaceDE w:val="0"/>
              <w:autoSpaceDN w:val="0"/>
              <w:adjustRightInd w:val="0"/>
              <w:jc w:val="center"/>
            </w:pPr>
            <w:r>
              <w:t>45 years</w:t>
            </w:r>
          </w:p>
        </w:tc>
      </w:tr>
    </w:tbl>
    <w:p w:rsidR="00A14C96" w:rsidRDefault="00A14C96" w:rsidP="00A14C96">
      <w:pPr>
        <w:pStyle w:val="NoSpacing"/>
        <w:jc w:val="both"/>
        <w:rPr>
          <w:rFonts w:ascii="Times New Roman" w:hAnsi="Times New Roman" w:cs="Times New Roman" w:hint="cs"/>
          <w:sz w:val="20"/>
          <w:szCs w:val="20"/>
          <w:rtl/>
        </w:rPr>
      </w:pPr>
    </w:p>
    <w:p w:rsidR="00A14C96" w:rsidRPr="00933078" w:rsidRDefault="00A14C96" w:rsidP="00A14C96">
      <w:pPr>
        <w:spacing w:line="20" w:lineRule="atLeast"/>
        <w:jc w:val="both"/>
        <w:rPr>
          <w:b/>
          <w:color w:val="000000"/>
        </w:rPr>
      </w:pPr>
      <w:r w:rsidRPr="00933078">
        <w:rPr>
          <w:b/>
          <w:color w:val="000000"/>
          <w:u w:val="single"/>
        </w:rPr>
        <w:t>Terms and Conditions</w:t>
      </w:r>
      <w:r w:rsidRPr="00933078">
        <w:rPr>
          <w:b/>
          <w:color w:val="000000"/>
        </w:rPr>
        <w:t>:</w:t>
      </w:r>
    </w:p>
    <w:p w:rsidR="00A14C96" w:rsidRPr="00933078" w:rsidRDefault="00A14C96" w:rsidP="00A14C96">
      <w:pPr>
        <w:numPr>
          <w:ilvl w:val="0"/>
          <w:numId w:val="2"/>
        </w:numPr>
        <w:ind w:left="360" w:right="-597"/>
        <w:jc w:val="both"/>
        <w:rPr>
          <w:color w:val="000000"/>
        </w:rPr>
      </w:pPr>
      <w:r w:rsidRPr="00933078">
        <w:rPr>
          <w:color w:val="000000"/>
        </w:rPr>
        <w:t xml:space="preserve">For application and other details please visit </w:t>
      </w:r>
      <w:proofErr w:type="spellStart"/>
      <w:r w:rsidRPr="00933078">
        <w:rPr>
          <w:color w:val="000000"/>
        </w:rPr>
        <w:t>MoST</w:t>
      </w:r>
      <w:proofErr w:type="spellEnd"/>
      <w:r w:rsidRPr="00933078">
        <w:rPr>
          <w:color w:val="000000"/>
        </w:rPr>
        <w:t xml:space="preserve"> website </w:t>
      </w:r>
      <w:hyperlink r:id="rId5" w:history="1">
        <w:r w:rsidRPr="00933078">
          <w:rPr>
            <w:rStyle w:val="Hyperlink"/>
            <w:rFonts w:eastAsiaTheme="majorEastAsia"/>
            <w:b/>
          </w:rPr>
          <w:t>www.most.gov.pk</w:t>
        </w:r>
      </w:hyperlink>
      <w:r w:rsidRPr="00933078">
        <w:rPr>
          <w:b/>
        </w:rPr>
        <w:t xml:space="preserve"> </w:t>
      </w:r>
    </w:p>
    <w:p w:rsidR="00A14C96" w:rsidRPr="00933078" w:rsidRDefault="00A14C96" w:rsidP="00A14C96">
      <w:pPr>
        <w:numPr>
          <w:ilvl w:val="0"/>
          <w:numId w:val="2"/>
        </w:numPr>
        <w:ind w:left="360" w:right="-597"/>
        <w:jc w:val="both"/>
        <w:rPr>
          <w:color w:val="000000"/>
          <w:rtl/>
        </w:rPr>
      </w:pPr>
      <w:r w:rsidRPr="00933078">
        <w:rPr>
          <w:bCs/>
        </w:rPr>
        <w:t xml:space="preserve">Degrees must be obtained from HEC recognized institutions. </w:t>
      </w:r>
    </w:p>
    <w:p w:rsidR="00A14C96" w:rsidRPr="00933078" w:rsidRDefault="00A14C96" w:rsidP="00A14C96">
      <w:pPr>
        <w:numPr>
          <w:ilvl w:val="0"/>
          <w:numId w:val="2"/>
        </w:numPr>
        <w:spacing w:line="20" w:lineRule="atLeast"/>
        <w:ind w:left="360"/>
        <w:jc w:val="both"/>
        <w:rPr>
          <w:color w:val="000000"/>
        </w:rPr>
      </w:pPr>
      <w:r w:rsidRPr="00933078">
        <w:rPr>
          <w:color w:val="000000"/>
        </w:rPr>
        <w:t>All vacancies will be filled on merit basis/ observing regional quota as per Govt. rules.</w:t>
      </w:r>
    </w:p>
    <w:p w:rsidR="00A14C96" w:rsidRPr="00933078" w:rsidRDefault="00A14C96" w:rsidP="00A14C96">
      <w:pPr>
        <w:numPr>
          <w:ilvl w:val="0"/>
          <w:numId w:val="2"/>
        </w:numPr>
        <w:spacing w:line="20" w:lineRule="atLeast"/>
        <w:ind w:left="360"/>
        <w:jc w:val="both"/>
        <w:rPr>
          <w:color w:val="000000"/>
        </w:rPr>
      </w:pPr>
      <w:r w:rsidRPr="00933078">
        <w:rPr>
          <w:bCs/>
        </w:rPr>
        <w:t>The selected candidates will be posted anywhere in Pakistan.</w:t>
      </w:r>
    </w:p>
    <w:p w:rsidR="00A14C96" w:rsidRPr="00933078" w:rsidRDefault="00A14C96" w:rsidP="00A14C96">
      <w:pPr>
        <w:numPr>
          <w:ilvl w:val="0"/>
          <w:numId w:val="2"/>
        </w:numPr>
        <w:spacing w:line="20" w:lineRule="atLeast"/>
        <w:ind w:left="360"/>
        <w:jc w:val="both"/>
        <w:rPr>
          <w:color w:val="000000"/>
        </w:rPr>
      </w:pPr>
      <w:r w:rsidRPr="00933078">
        <w:rPr>
          <w:color w:val="000000"/>
        </w:rPr>
        <w:t>Those already in Govt. Service must apply Through Proper Channel.</w:t>
      </w:r>
    </w:p>
    <w:p w:rsidR="00A14C96" w:rsidRPr="00933078" w:rsidRDefault="00A14C96" w:rsidP="00A14C96">
      <w:pPr>
        <w:numPr>
          <w:ilvl w:val="0"/>
          <w:numId w:val="2"/>
        </w:numPr>
        <w:spacing w:line="20" w:lineRule="atLeast"/>
        <w:ind w:left="360"/>
        <w:jc w:val="both"/>
        <w:rPr>
          <w:color w:val="000000"/>
        </w:rPr>
      </w:pPr>
      <w:r w:rsidRPr="00933078">
        <w:rPr>
          <w:color w:val="000000"/>
        </w:rPr>
        <w:t>The age relaxation will be given as per Govt. rules.</w:t>
      </w:r>
    </w:p>
    <w:p w:rsidR="00A14C96" w:rsidRPr="00933078" w:rsidRDefault="00A14C96" w:rsidP="00A14C96">
      <w:pPr>
        <w:numPr>
          <w:ilvl w:val="0"/>
          <w:numId w:val="2"/>
        </w:numPr>
        <w:spacing w:line="20" w:lineRule="atLeast"/>
        <w:ind w:left="360"/>
        <w:jc w:val="both"/>
        <w:rPr>
          <w:color w:val="000000"/>
        </w:rPr>
      </w:pPr>
      <w:r w:rsidRPr="00933078">
        <w:rPr>
          <w:color w:val="000000"/>
        </w:rPr>
        <w:t>No TA/DA will be admissible for test/interview.</w:t>
      </w:r>
    </w:p>
    <w:p w:rsidR="00A14C96" w:rsidRPr="00933078" w:rsidRDefault="00A14C96" w:rsidP="00A14C96">
      <w:pPr>
        <w:numPr>
          <w:ilvl w:val="0"/>
          <w:numId w:val="2"/>
        </w:numPr>
        <w:spacing w:line="20" w:lineRule="atLeast"/>
        <w:ind w:left="360"/>
        <w:jc w:val="both"/>
        <w:rPr>
          <w:color w:val="000000"/>
        </w:rPr>
      </w:pPr>
      <w:r w:rsidRPr="00933078">
        <w:rPr>
          <w:color w:val="000000"/>
        </w:rPr>
        <w:t>The authority reserves the right to stop the recruitment process at any stage.</w:t>
      </w:r>
    </w:p>
    <w:p w:rsidR="00A14C96" w:rsidRPr="00933078" w:rsidRDefault="00A14C96" w:rsidP="00A14C96">
      <w:pPr>
        <w:numPr>
          <w:ilvl w:val="0"/>
          <w:numId w:val="2"/>
        </w:numPr>
        <w:spacing w:line="20" w:lineRule="atLeast"/>
        <w:ind w:left="360"/>
        <w:jc w:val="both"/>
        <w:rPr>
          <w:rFonts w:hint="cs"/>
          <w:color w:val="000000"/>
        </w:rPr>
      </w:pPr>
      <w:r w:rsidRPr="00933078">
        <w:rPr>
          <w:color w:val="000000"/>
        </w:rPr>
        <w:t>Application submitted by hand will not be entertained.</w:t>
      </w:r>
    </w:p>
    <w:p w:rsidR="00A14C96" w:rsidRPr="00933078" w:rsidRDefault="00A14C96" w:rsidP="00A14C96">
      <w:pPr>
        <w:numPr>
          <w:ilvl w:val="0"/>
          <w:numId w:val="2"/>
        </w:numPr>
        <w:spacing w:line="20" w:lineRule="atLeast"/>
        <w:ind w:left="360"/>
        <w:jc w:val="both"/>
        <w:rPr>
          <w:color w:val="000000"/>
        </w:rPr>
      </w:pPr>
      <w:r w:rsidRPr="00933078">
        <w:rPr>
          <w:color w:val="000000"/>
          <w:rtl/>
        </w:rPr>
        <w:t xml:space="preserve"> </w:t>
      </w:r>
      <w:r w:rsidRPr="00933078">
        <w:rPr>
          <w:color w:val="000000"/>
        </w:rPr>
        <w:t xml:space="preserve">Applications on prescribed format may </w:t>
      </w:r>
      <w:proofErr w:type="gramStart"/>
      <w:r w:rsidRPr="00933078">
        <w:rPr>
          <w:color w:val="000000"/>
        </w:rPr>
        <w:t>reach</w:t>
      </w:r>
      <w:r>
        <w:rPr>
          <w:color w:val="000000"/>
        </w:rPr>
        <w:t xml:space="preserve"> </w:t>
      </w:r>
      <w:r w:rsidRPr="00933078">
        <w:rPr>
          <w:color w:val="000000"/>
        </w:rPr>
        <w:t xml:space="preserve"> to</w:t>
      </w:r>
      <w:proofErr w:type="gramEnd"/>
      <w:r w:rsidRPr="00933078">
        <w:rPr>
          <w:color w:val="000000"/>
        </w:rPr>
        <w:t xml:space="preserve"> Section Officer (</w:t>
      </w:r>
      <w:r>
        <w:rPr>
          <w:color w:val="000000"/>
        </w:rPr>
        <w:t>Org-II</w:t>
      </w:r>
      <w:r w:rsidRPr="00933078">
        <w:rPr>
          <w:color w:val="000000"/>
        </w:rPr>
        <w:t>) Ministry of Science &amp; Technology, 1-Constitution Avenue, G-5/2, Islamabad within 15 days of publication of this advertisement.</w:t>
      </w:r>
    </w:p>
    <w:p w:rsidR="00A14C96" w:rsidRDefault="00A14C96" w:rsidP="00A14C96">
      <w:pPr>
        <w:spacing w:line="20" w:lineRule="atLeast"/>
        <w:ind w:left="360"/>
        <w:jc w:val="right"/>
        <w:rPr>
          <w:b/>
          <w:bCs/>
          <w:color w:val="000000"/>
        </w:rPr>
      </w:pPr>
    </w:p>
    <w:p w:rsidR="00A14C96" w:rsidRPr="00933078" w:rsidRDefault="00A14C96" w:rsidP="00A14C96">
      <w:pPr>
        <w:spacing w:line="20" w:lineRule="atLeast"/>
        <w:ind w:left="360"/>
        <w:jc w:val="right"/>
        <w:rPr>
          <w:rFonts w:hint="cs"/>
          <w:b/>
          <w:bCs/>
          <w:color w:val="000000"/>
          <w:rtl/>
        </w:rPr>
      </w:pPr>
    </w:p>
    <w:p w:rsidR="00A14C96" w:rsidRPr="00521B3E" w:rsidRDefault="00A14C96" w:rsidP="00A14C96">
      <w:pPr>
        <w:spacing w:line="20" w:lineRule="atLeast"/>
        <w:ind w:left="360"/>
        <w:jc w:val="right"/>
        <w:rPr>
          <w:b/>
          <w:bCs/>
          <w:color w:val="000000"/>
        </w:rPr>
      </w:pPr>
    </w:p>
    <w:p w:rsidR="00A14C96" w:rsidRPr="00521B3E" w:rsidRDefault="00A14C96" w:rsidP="00A14C96">
      <w:pPr>
        <w:spacing w:line="20" w:lineRule="atLeast"/>
        <w:ind w:left="360"/>
        <w:jc w:val="center"/>
        <w:rPr>
          <w:rFonts w:hint="cs"/>
          <w:b/>
          <w:color w:val="000000"/>
          <w:sz w:val="24"/>
          <w:szCs w:val="24"/>
          <w:rtl/>
        </w:rPr>
      </w:pPr>
      <w:r w:rsidRPr="00521B3E">
        <w:rPr>
          <w:b/>
          <w:color w:val="000000"/>
          <w:sz w:val="24"/>
          <w:szCs w:val="24"/>
        </w:rPr>
        <w:t>Section Officer (Org-II)</w:t>
      </w:r>
    </w:p>
    <w:p w:rsidR="00A14C96" w:rsidRDefault="00A14C96" w:rsidP="00A14C96">
      <w:pPr>
        <w:spacing w:line="20" w:lineRule="atLeast"/>
        <w:ind w:left="3600"/>
        <w:rPr>
          <w:b/>
          <w:color w:val="000000"/>
          <w:sz w:val="24"/>
          <w:szCs w:val="24"/>
        </w:rPr>
      </w:pPr>
      <w:r w:rsidRPr="00521B3E">
        <w:rPr>
          <w:b/>
          <w:color w:val="000000"/>
          <w:sz w:val="24"/>
          <w:szCs w:val="24"/>
        </w:rPr>
        <w:t xml:space="preserve">       </w:t>
      </w:r>
      <w:proofErr w:type="spellStart"/>
      <w:r w:rsidRPr="00521B3E">
        <w:rPr>
          <w:b/>
          <w:color w:val="000000"/>
          <w:sz w:val="24"/>
          <w:szCs w:val="24"/>
        </w:rPr>
        <w:t>Ph</w:t>
      </w:r>
      <w:proofErr w:type="spellEnd"/>
      <w:r w:rsidRPr="00521B3E">
        <w:rPr>
          <w:b/>
          <w:color w:val="000000"/>
          <w:sz w:val="24"/>
          <w:szCs w:val="24"/>
        </w:rPr>
        <w:t>: 051-</w:t>
      </w:r>
      <w:r>
        <w:rPr>
          <w:b/>
          <w:color w:val="000000"/>
          <w:sz w:val="24"/>
          <w:szCs w:val="24"/>
        </w:rPr>
        <w:t>9206485</w:t>
      </w:r>
    </w:p>
    <w:p w:rsidR="00A14C96" w:rsidRDefault="00A14C96" w:rsidP="00A14C96">
      <w:pPr>
        <w:spacing w:line="20" w:lineRule="atLeast"/>
        <w:ind w:left="3600"/>
        <w:rPr>
          <w:b/>
          <w:color w:val="000000"/>
          <w:sz w:val="24"/>
          <w:szCs w:val="24"/>
        </w:rPr>
      </w:pPr>
    </w:p>
    <w:p w:rsidR="00A14C96" w:rsidRDefault="00A14C96" w:rsidP="00A14C96">
      <w:pPr>
        <w:spacing w:line="20" w:lineRule="atLeast"/>
        <w:ind w:left="3600"/>
        <w:rPr>
          <w:b/>
          <w:color w:val="000000"/>
          <w:sz w:val="24"/>
          <w:szCs w:val="24"/>
        </w:rPr>
      </w:pPr>
    </w:p>
    <w:p w:rsidR="00A14C96" w:rsidRDefault="00A14C96" w:rsidP="00A14C96">
      <w:pPr>
        <w:spacing w:line="20" w:lineRule="atLeast"/>
        <w:ind w:left="3600"/>
        <w:rPr>
          <w:b/>
          <w:color w:val="000000"/>
          <w:sz w:val="24"/>
          <w:szCs w:val="24"/>
        </w:rPr>
      </w:pPr>
    </w:p>
    <w:p w:rsidR="00A14C96" w:rsidRDefault="00A14C96" w:rsidP="00A14C96">
      <w:pPr>
        <w:spacing w:line="20" w:lineRule="atLeast"/>
        <w:ind w:left="3600"/>
        <w:rPr>
          <w:b/>
          <w:color w:val="000000"/>
          <w:sz w:val="24"/>
          <w:szCs w:val="24"/>
        </w:rPr>
      </w:pPr>
    </w:p>
    <w:p w:rsidR="00A14C96" w:rsidRDefault="00A14C96" w:rsidP="00A14C96">
      <w:pPr>
        <w:spacing w:line="20" w:lineRule="atLeast"/>
        <w:ind w:left="3600"/>
        <w:rPr>
          <w:b/>
          <w:color w:val="000000"/>
          <w:sz w:val="24"/>
          <w:szCs w:val="24"/>
        </w:rPr>
      </w:pPr>
    </w:p>
    <w:p w:rsidR="00A14C96" w:rsidRDefault="00A14C96" w:rsidP="00A14C96">
      <w:pPr>
        <w:spacing w:line="20" w:lineRule="atLeast"/>
        <w:ind w:left="3600"/>
        <w:rPr>
          <w:b/>
          <w:color w:val="000000"/>
          <w:sz w:val="24"/>
          <w:szCs w:val="24"/>
        </w:rPr>
      </w:pPr>
    </w:p>
    <w:p w:rsidR="00A14C96" w:rsidRDefault="00A14C96" w:rsidP="00A14C96">
      <w:pPr>
        <w:spacing w:line="20" w:lineRule="atLeast"/>
        <w:ind w:left="3600"/>
        <w:rPr>
          <w:b/>
          <w:color w:val="000000"/>
          <w:sz w:val="24"/>
          <w:szCs w:val="24"/>
        </w:rPr>
      </w:pPr>
    </w:p>
    <w:p w:rsidR="00A14C96" w:rsidRDefault="00A14C96" w:rsidP="00A14C96">
      <w:pPr>
        <w:spacing w:line="20" w:lineRule="atLeast"/>
        <w:ind w:left="3600"/>
        <w:rPr>
          <w:b/>
          <w:color w:val="000000"/>
          <w:sz w:val="24"/>
          <w:szCs w:val="24"/>
        </w:rPr>
      </w:pPr>
    </w:p>
    <w:p w:rsidR="00A14C96" w:rsidRDefault="00A14C96" w:rsidP="00A14C96">
      <w:pPr>
        <w:spacing w:line="20" w:lineRule="atLeast"/>
        <w:ind w:left="3600"/>
        <w:rPr>
          <w:b/>
          <w:color w:val="000000"/>
          <w:sz w:val="24"/>
          <w:szCs w:val="24"/>
        </w:rPr>
      </w:pPr>
    </w:p>
    <w:p w:rsidR="00A14C96" w:rsidRDefault="00A14C96" w:rsidP="00A14C96">
      <w:pPr>
        <w:spacing w:line="20" w:lineRule="atLeast"/>
        <w:ind w:left="3600"/>
        <w:rPr>
          <w:b/>
          <w:color w:val="000000"/>
          <w:sz w:val="24"/>
          <w:szCs w:val="24"/>
        </w:rPr>
      </w:pPr>
    </w:p>
    <w:p w:rsidR="00A14C96" w:rsidRDefault="00A14C96" w:rsidP="00A14C96">
      <w:pPr>
        <w:spacing w:line="20" w:lineRule="atLeast"/>
        <w:ind w:left="3600"/>
        <w:rPr>
          <w:b/>
          <w:color w:val="000000"/>
          <w:sz w:val="24"/>
          <w:szCs w:val="24"/>
        </w:rPr>
      </w:pPr>
    </w:p>
    <w:p w:rsidR="00A14C96" w:rsidRDefault="00A14C96" w:rsidP="00A14C96">
      <w:pPr>
        <w:spacing w:line="20" w:lineRule="atLeast"/>
        <w:ind w:left="3600"/>
        <w:rPr>
          <w:b/>
          <w:color w:val="000000"/>
          <w:sz w:val="24"/>
          <w:szCs w:val="24"/>
        </w:rPr>
      </w:pPr>
    </w:p>
    <w:p w:rsidR="00A14C96" w:rsidRDefault="00A14C96" w:rsidP="00A14C96">
      <w:pPr>
        <w:spacing w:line="20" w:lineRule="atLeast"/>
        <w:ind w:left="3600"/>
        <w:rPr>
          <w:b/>
          <w:color w:val="000000"/>
          <w:sz w:val="24"/>
          <w:szCs w:val="24"/>
        </w:rPr>
      </w:pPr>
    </w:p>
    <w:p w:rsidR="00A14C96" w:rsidRDefault="00A14C96" w:rsidP="00A14C96">
      <w:pPr>
        <w:spacing w:line="20" w:lineRule="atLeast"/>
        <w:ind w:left="3600"/>
        <w:rPr>
          <w:b/>
          <w:color w:val="000000"/>
          <w:sz w:val="24"/>
          <w:szCs w:val="24"/>
        </w:rPr>
      </w:pPr>
    </w:p>
    <w:p w:rsidR="00A14C96" w:rsidRDefault="00A14C96" w:rsidP="00A14C96">
      <w:pPr>
        <w:spacing w:line="20" w:lineRule="atLeast"/>
        <w:ind w:left="3600"/>
        <w:rPr>
          <w:b/>
          <w:color w:val="000000"/>
          <w:sz w:val="24"/>
          <w:szCs w:val="24"/>
        </w:rPr>
      </w:pPr>
    </w:p>
    <w:p w:rsidR="00A14C96" w:rsidRDefault="00A14C96" w:rsidP="00A14C96">
      <w:pPr>
        <w:spacing w:line="20" w:lineRule="atLeast"/>
        <w:ind w:left="3600"/>
        <w:rPr>
          <w:b/>
          <w:color w:val="000000"/>
          <w:sz w:val="24"/>
          <w:szCs w:val="24"/>
        </w:rPr>
      </w:pPr>
    </w:p>
    <w:p w:rsidR="00A14C96" w:rsidRDefault="00A14C96" w:rsidP="00A14C96">
      <w:pPr>
        <w:spacing w:line="20" w:lineRule="atLeast"/>
        <w:ind w:left="3600"/>
        <w:rPr>
          <w:b/>
          <w:color w:val="000000"/>
          <w:sz w:val="24"/>
          <w:szCs w:val="24"/>
        </w:rPr>
      </w:pPr>
    </w:p>
    <w:p w:rsidR="00A14C96" w:rsidRDefault="00A14C96" w:rsidP="00A14C96">
      <w:pPr>
        <w:spacing w:line="20" w:lineRule="atLeast"/>
        <w:ind w:left="3600"/>
        <w:rPr>
          <w:b/>
          <w:color w:val="000000"/>
          <w:sz w:val="24"/>
          <w:szCs w:val="24"/>
        </w:rPr>
      </w:pPr>
    </w:p>
    <w:p w:rsidR="00A14C96" w:rsidRDefault="00A14C96" w:rsidP="00A14C96">
      <w:pPr>
        <w:spacing w:line="20" w:lineRule="atLeast"/>
        <w:ind w:left="3600"/>
        <w:rPr>
          <w:b/>
          <w:color w:val="000000"/>
          <w:sz w:val="24"/>
          <w:szCs w:val="24"/>
        </w:rPr>
      </w:pPr>
    </w:p>
    <w:p w:rsidR="00A14C96" w:rsidRDefault="00A14C96" w:rsidP="00A14C96">
      <w:pPr>
        <w:spacing w:line="20" w:lineRule="atLeast"/>
        <w:ind w:left="3600"/>
        <w:rPr>
          <w:b/>
          <w:color w:val="000000"/>
          <w:sz w:val="24"/>
          <w:szCs w:val="24"/>
        </w:rPr>
      </w:pPr>
    </w:p>
    <w:p w:rsidR="00A14C96" w:rsidRDefault="00A14C96" w:rsidP="00A14C96">
      <w:pPr>
        <w:spacing w:line="20" w:lineRule="atLeast"/>
        <w:ind w:left="3600"/>
        <w:rPr>
          <w:b/>
          <w:color w:val="000000"/>
          <w:sz w:val="24"/>
          <w:szCs w:val="24"/>
        </w:rPr>
      </w:pPr>
    </w:p>
    <w:p w:rsidR="00A14C96" w:rsidRDefault="00A14C96" w:rsidP="00A14C96">
      <w:pPr>
        <w:spacing w:line="20" w:lineRule="atLeast"/>
        <w:ind w:left="3600"/>
        <w:rPr>
          <w:b/>
          <w:color w:val="000000"/>
          <w:sz w:val="24"/>
          <w:szCs w:val="24"/>
        </w:rPr>
      </w:pPr>
    </w:p>
    <w:p w:rsidR="00A14C96" w:rsidRDefault="00A14C96" w:rsidP="00A14C96">
      <w:pPr>
        <w:spacing w:line="20" w:lineRule="atLeast"/>
        <w:ind w:left="3600"/>
        <w:rPr>
          <w:b/>
          <w:color w:val="000000"/>
          <w:sz w:val="24"/>
          <w:szCs w:val="24"/>
        </w:rPr>
      </w:pPr>
    </w:p>
    <w:p w:rsidR="00A14C96" w:rsidRDefault="00A14C96" w:rsidP="00A14C96">
      <w:pPr>
        <w:spacing w:line="20" w:lineRule="atLeast"/>
        <w:ind w:left="3600"/>
        <w:rPr>
          <w:b/>
          <w:color w:val="000000"/>
          <w:sz w:val="24"/>
          <w:szCs w:val="24"/>
        </w:rPr>
      </w:pPr>
    </w:p>
    <w:p w:rsidR="00A14C96" w:rsidRDefault="00A14C96" w:rsidP="00A14C96">
      <w:pPr>
        <w:spacing w:line="20" w:lineRule="atLeast"/>
        <w:ind w:left="3600"/>
        <w:rPr>
          <w:b/>
          <w:color w:val="000000"/>
          <w:sz w:val="24"/>
          <w:szCs w:val="24"/>
        </w:rPr>
      </w:pPr>
    </w:p>
    <w:p w:rsidR="00A14C96" w:rsidRDefault="00A14C96" w:rsidP="00A14C96">
      <w:pPr>
        <w:spacing w:line="20" w:lineRule="atLeast"/>
        <w:ind w:left="3600"/>
        <w:rPr>
          <w:b/>
          <w:color w:val="000000"/>
          <w:sz w:val="24"/>
          <w:szCs w:val="24"/>
        </w:rPr>
      </w:pPr>
    </w:p>
    <w:p w:rsidR="00A14C96" w:rsidRDefault="00A14C96" w:rsidP="00A14C96">
      <w:pPr>
        <w:spacing w:line="20" w:lineRule="atLeast"/>
        <w:ind w:left="3600"/>
        <w:rPr>
          <w:b/>
          <w:color w:val="000000"/>
          <w:sz w:val="24"/>
          <w:szCs w:val="24"/>
        </w:rPr>
      </w:pPr>
    </w:p>
    <w:p w:rsidR="00A14C96" w:rsidRDefault="00A14C96" w:rsidP="00A14C96">
      <w:pPr>
        <w:spacing w:line="20" w:lineRule="atLeast"/>
        <w:ind w:left="3600"/>
        <w:rPr>
          <w:b/>
          <w:color w:val="000000"/>
          <w:sz w:val="24"/>
          <w:szCs w:val="24"/>
        </w:rPr>
      </w:pPr>
    </w:p>
    <w:p w:rsidR="00A14C96" w:rsidRDefault="00A14C96" w:rsidP="00A14C96">
      <w:pPr>
        <w:spacing w:line="20" w:lineRule="atLeast"/>
        <w:ind w:left="3600"/>
        <w:rPr>
          <w:b/>
          <w:color w:val="000000"/>
          <w:sz w:val="24"/>
          <w:szCs w:val="24"/>
        </w:rPr>
      </w:pPr>
    </w:p>
    <w:p w:rsidR="00A14C96" w:rsidRDefault="00A14C96" w:rsidP="00A14C96">
      <w:pPr>
        <w:spacing w:line="20" w:lineRule="atLeast"/>
        <w:ind w:left="3600"/>
        <w:rPr>
          <w:b/>
          <w:color w:val="000000"/>
          <w:sz w:val="24"/>
          <w:szCs w:val="24"/>
        </w:rPr>
      </w:pPr>
    </w:p>
    <w:p w:rsidR="00A14C96" w:rsidRDefault="00A14C96" w:rsidP="00A14C96">
      <w:pPr>
        <w:spacing w:line="20" w:lineRule="atLeast"/>
        <w:ind w:left="3600"/>
        <w:rPr>
          <w:b/>
          <w:color w:val="000000"/>
          <w:sz w:val="24"/>
          <w:szCs w:val="24"/>
        </w:rPr>
      </w:pPr>
    </w:p>
    <w:p w:rsidR="00A14C96" w:rsidRDefault="00A14C96" w:rsidP="00A14C96">
      <w:pPr>
        <w:spacing w:line="20" w:lineRule="atLeast"/>
        <w:ind w:left="3600"/>
        <w:rPr>
          <w:b/>
          <w:color w:val="000000"/>
          <w:sz w:val="24"/>
          <w:szCs w:val="24"/>
        </w:rPr>
      </w:pPr>
    </w:p>
    <w:p w:rsidR="00A14C96" w:rsidRDefault="00A14C96" w:rsidP="00A14C96">
      <w:pPr>
        <w:spacing w:line="20" w:lineRule="atLeast"/>
        <w:ind w:left="3600"/>
        <w:rPr>
          <w:b/>
          <w:color w:val="000000"/>
          <w:sz w:val="24"/>
          <w:szCs w:val="24"/>
        </w:rPr>
      </w:pPr>
    </w:p>
    <w:p w:rsidR="00A14C96" w:rsidRDefault="00A14C96" w:rsidP="00A14C96">
      <w:pPr>
        <w:spacing w:line="20" w:lineRule="atLeast"/>
        <w:ind w:left="3600"/>
        <w:rPr>
          <w:b/>
          <w:color w:val="000000"/>
          <w:sz w:val="24"/>
          <w:szCs w:val="24"/>
        </w:rPr>
      </w:pPr>
    </w:p>
    <w:p w:rsidR="00A14C96" w:rsidRDefault="00A14C96" w:rsidP="00A14C96">
      <w:pPr>
        <w:spacing w:line="20" w:lineRule="atLeast"/>
        <w:ind w:left="3600"/>
        <w:rPr>
          <w:b/>
          <w:color w:val="000000"/>
          <w:sz w:val="24"/>
          <w:szCs w:val="24"/>
        </w:rPr>
      </w:pPr>
    </w:p>
    <w:p w:rsidR="00A14C96" w:rsidRDefault="00A14C96" w:rsidP="00A14C96">
      <w:pPr>
        <w:spacing w:line="20" w:lineRule="atLeast"/>
        <w:ind w:left="3600"/>
        <w:rPr>
          <w:b/>
          <w:color w:val="000000"/>
          <w:sz w:val="24"/>
          <w:szCs w:val="24"/>
        </w:rPr>
      </w:pPr>
    </w:p>
    <w:p w:rsidR="00A14C96" w:rsidRDefault="00A14C96" w:rsidP="00A14C96">
      <w:pPr>
        <w:spacing w:line="20" w:lineRule="atLeast"/>
        <w:ind w:left="3600"/>
        <w:rPr>
          <w:b/>
          <w:color w:val="000000"/>
          <w:sz w:val="24"/>
          <w:szCs w:val="24"/>
        </w:rPr>
      </w:pPr>
    </w:p>
    <w:p w:rsidR="000550F1" w:rsidRDefault="00CA5FDE">
      <w:pPr>
        <w:spacing w:before="13"/>
        <w:ind w:left="3237"/>
        <w:rPr>
          <w:rFonts w:ascii="Calibri" w:eastAsia="Calibri" w:hAnsi="Calibri" w:cs="Calibri"/>
          <w:sz w:val="36"/>
          <w:szCs w:val="36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36"/>
          <w:szCs w:val="36"/>
          <w:u w:val="thick" w:color="000000"/>
        </w:rPr>
        <w:t>APPLICATION FORM</w:t>
      </w:r>
    </w:p>
    <w:p w:rsidR="000550F1" w:rsidRDefault="000550F1">
      <w:pPr>
        <w:spacing w:line="200" w:lineRule="exact"/>
      </w:pPr>
    </w:p>
    <w:p w:rsidR="000550F1" w:rsidRDefault="000550F1">
      <w:pPr>
        <w:spacing w:before="9" w:line="280" w:lineRule="exact"/>
        <w:rPr>
          <w:sz w:val="28"/>
          <w:szCs w:val="28"/>
        </w:rPr>
        <w:sectPr w:rsidR="000550F1">
          <w:type w:val="continuous"/>
          <w:pgSz w:w="12240" w:h="15840"/>
          <w:pgMar w:top="880" w:right="1180" w:bottom="280" w:left="1060" w:header="720" w:footer="720" w:gutter="0"/>
          <w:cols w:space="720"/>
        </w:sectPr>
      </w:pPr>
    </w:p>
    <w:p w:rsidR="000550F1" w:rsidRDefault="00A14C96">
      <w:pPr>
        <w:spacing w:before="7"/>
        <w:ind w:left="111"/>
        <w:rPr>
          <w:rFonts w:ascii="Calibri" w:eastAsia="Calibri" w:hAnsi="Calibri" w:cs="Calibri"/>
          <w:sz w:val="24"/>
          <w:szCs w:val="24"/>
        </w:rPr>
      </w:pPr>
      <w:r>
        <w:lastRenderedPageBreak/>
        <w:pict>
          <v:group id="_x0000_s1146" style="position:absolute;left:0;text-align:left;margin-left:213.7pt;margin-top:17.05pt;width:235.65pt;height:0;z-index:-251659264;mso-position-horizontal-relative:page" coordorigin="4274,341" coordsize="4713,0">
            <v:shape id="_x0000_s1147" style="position:absolute;left:4274;top:341;width:4713;height:0" coordorigin="4274,341" coordsize="4713,0" path="m4274,341r4713,e" filled="f">
              <v:path arrowok="t"/>
            </v:shape>
            <w10:wrap anchorx="page"/>
          </v:group>
        </w:pict>
      </w:r>
      <w:r w:rsidR="00CA5FDE">
        <w:rPr>
          <w:rFonts w:ascii="Calibri" w:eastAsia="Calibri" w:hAnsi="Calibri" w:cs="Calibri"/>
          <w:sz w:val="24"/>
          <w:szCs w:val="24"/>
        </w:rPr>
        <w:t>1.   Name of Post (applied for):</w:t>
      </w:r>
    </w:p>
    <w:p w:rsidR="000550F1" w:rsidRDefault="000550F1">
      <w:pPr>
        <w:spacing w:line="200" w:lineRule="exact"/>
      </w:pPr>
    </w:p>
    <w:p w:rsidR="000550F1" w:rsidRDefault="000550F1">
      <w:pPr>
        <w:spacing w:before="19" w:line="220" w:lineRule="exact"/>
        <w:rPr>
          <w:sz w:val="22"/>
          <w:szCs w:val="22"/>
        </w:rPr>
      </w:pPr>
    </w:p>
    <w:p w:rsidR="000550F1" w:rsidRDefault="00CA5FDE">
      <w:pPr>
        <w:tabs>
          <w:tab w:val="left" w:pos="7900"/>
        </w:tabs>
        <w:ind w:left="111" w:right="-5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2.   Name of </w:t>
      </w:r>
      <w:r w:rsidR="00260721">
        <w:rPr>
          <w:rFonts w:ascii="Calibri" w:eastAsia="Calibri" w:hAnsi="Calibri" w:cs="Calibri"/>
          <w:sz w:val="22"/>
          <w:szCs w:val="22"/>
        </w:rPr>
        <w:t>Candidate: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0550F1" w:rsidRDefault="000550F1">
      <w:pPr>
        <w:spacing w:line="200" w:lineRule="exact"/>
      </w:pPr>
    </w:p>
    <w:p w:rsidR="000550F1" w:rsidRDefault="000550F1">
      <w:pPr>
        <w:spacing w:before="19" w:line="220" w:lineRule="exact"/>
        <w:rPr>
          <w:sz w:val="22"/>
          <w:szCs w:val="22"/>
        </w:rPr>
      </w:pPr>
    </w:p>
    <w:p w:rsidR="000550F1" w:rsidRDefault="00CA5FDE">
      <w:pPr>
        <w:tabs>
          <w:tab w:val="left" w:pos="7920"/>
        </w:tabs>
        <w:ind w:left="111" w:right="-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3.   Fathers/Husband Name: 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0550F1" w:rsidRDefault="00CA5FDE">
      <w:pPr>
        <w:spacing w:line="200" w:lineRule="exact"/>
      </w:pPr>
      <w:r>
        <w:br w:type="column"/>
      </w:r>
    </w:p>
    <w:p w:rsidR="000550F1" w:rsidRDefault="000550F1">
      <w:pPr>
        <w:spacing w:before="10" w:line="260" w:lineRule="exact"/>
        <w:rPr>
          <w:sz w:val="26"/>
          <w:szCs w:val="26"/>
        </w:rPr>
      </w:pPr>
    </w:p>
    <w:p w:rsidR="000550F1" w:rsidRDefault="00A14C96">
      <w:pPr>
        <w:rPr>
          <w:rFonts w:ascii="Calibri" w:eastAsia="Calibri" w:hAnsi="Calibri" w:cs="Calibri"/>
          <w:sz w:val="22"/>
          <w:szCs w:val="22"/>
        </w:rPr>
        <w:sectPr w:rsidR="000550F1">
          <w:type w:val="continuous"/>
          <w:pgSz w:w="12240" w:h="15840"/>
          <w:pgMar w:top="880" w:right="1180" w:bottom="280" w:left="1060" w:header="720" w:footer="720" w:gutter="0"/>
          <w:cols w:num="2" w:space="720" w:equalWidth="0">
            <w:col w:w="7925" w:space="568"/>
            <w:col w:w="1507"/>
          </w:cols>
        </w:sectPr>
      </w:pPr>
      <w:r>
        <w:pict>
          <v:group id="_x0000_s1144" style="position:absolute;margin-left:459.1pt;margin-top:69.45pt;width:88.5pt;height:109.5pt;z-index:-251663360;mso-position-horizontal-relative:page;mso-position-vertical-relative:page" coordorigin="9182,1389" coordsize="1770,2190">
            <v:shape id="_x0000_s1145" style="position:absolute;left:9182;top:1389;width:1770;height:2190" coordorigin="9182,1389" coordsize="1770,2190" path="m9182,3579r1770,l10952,1389r-1770,l9182,3579xe" filled="f">
              <v:path arrowok="t"/>
            </v:shape>
            <w10:wrap anchorx="page" anchory="page"/>
          </v:group>
        </w:pict>
      </w:r>
      <w:r w:rsidR="00CA5FDE">
        <w:rPr>
          <w:rFonts w:ascii="Calibri" w:eastAsia="Calibri" w:hAnsi="Calibri" w:cs="Calibri"/>
          <w:sz w:val="22"/>
          <w:szCs w:val="22"/>
        </w:rPr>
        <w:t>Photograph</w:t>
      </w:r>
    </w:p>
    <w:p w:rsidR="000550F1" w:rsidRDefault="000550F1">
      <w:pPr>
        <w:spacing w:line="200" w:lineRule="exact"/>
      </w:pPr>
    </w:p>
    <w:p w:rsidR="000550F1" w:rsidRDefault="000550F1">
      <w:pPr>
        <w:spacing w:before="12" w:line="220" w:lineRule="exact"/>
        <w:rPr>
          <w:sz w:val="22"/>
          <w:szCs w:val="22"/>
        </w:rPr>
      </w:pPr>
    </w:p>
    <w:p w:rsidR="000550F1" w:rsidRDefault="00A14C96">
      <w:pPr>
        <w:tabs>
          <w:tab w:val="left" w:pos="9880"/>
        </w:tabs>
        <w:spacing w:before="7"/>
        <w:ind w:left="111"/>
        <w:rPr>
          <w:rFonts w:ascii="Calibri" w:eastAsia="Calibri" w:hAnsi="Calibri" w:cs="Calibri"/>
          <w:sz w:val="24"/>
          <w:szCs w:val="24"/>
        </w:rPr>
      </w:pPr>
      <w:r>
        <w:pict>
          <v:group id="_x0000_s1142" style="position:absolute;left:0;text-align:left;margin-left:275.4pt;margin-top:2.45pt;width:9.8pt;height:11.1pt;z-index:-251658240;mso-position-horizontal-relative:page" coordorigin="5508,49" coordsize="196,222">
            <v:shape id="_x0000_s1143" style="position:absolute;left:5508;top:49;width:196;height:222" coordorigin="5508,49" coordsize="196,222" path="m5508,271r196,l5704,49r-196,l5508,271xe" filled="f" strokeweight="2pt">
              <v:path arrowok="t"/>
            </v:shape>
            <w10:wrap anchorx="page"/>
          </v:group>
        </w:pict>
      </w:r>
      <w:r>
        <w:pict>
          <v:group id="_x0000_s1140" style="position:absolute;left:0;text-align:left;margin-left:320.7pt;margin-top:2.4pt;width:9.8pt;height:11.1pt;z-index:-251657216;mso-position-horizontal-relative:page" coordorigin="6414,48" coordsize="196,222">
            <v:shape id="_x0000_s1141" style="position:absolute;left:6414;top:48;width:196;height:222" coordorigin="6414,48" coordsize="196,222" path="m6414,270r196,l6610,48r-196,l6414,270xe" filled="f" strokeweight="2pt">
              <v:path arrowok="t"/>
            </v:shape>
            <w10:wrap anchorx="page"/>
          </v:group>
        </w:pict>
      </w:r>
      <w:r w:rsidR="00CA5FDE">
        <w:rPr>
          <w:rFonts w:ascii="Calibri" w:eastAsia="Calibri" w:hAnsi="Calibri" w:cs="Calibri"/>
          <w:sz w:val="24"/>
          <w:szCs w:val="24"/>
        </w:rPr>
        <w:t xml:space="preserve">4.   Date of Birth: </w:t>
      </w:r>
      <w:r w:rsidR="00CA5FDE"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</w:t>
      </w:r>
      <w:r w:rsidR="00CA5FDE">
        <w:rPr>
          <w:rFonts w:ascii="Calibri" w:eastAsia="Calibri" w:hAnsi="Calibri" w:cs="Calibri"/>
          <w:sz w:val="24"/>
          <w:szCs w:val="24"/>
        </w:rPr>
        <w:t xml:space="preserve">  5. Gender:        Male        Female     6. Domicile: </w:t>
      </w:r>
      <w:r w:rsidR="00CA5FDE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="00CA5FDE"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0550F1" w:rsidRDefault="000550F1">
      <w:pPr>
        <w:spacing w:line="200" w:lineRule="exact"/>
      </w:pPr>
    </w:p>
    <w:p w:rsidR="000550F1" w:rsidRDefault="000550F1">
      <w:pPr>
        <w:spacing w:before="1" w:line="240" w:lineRule="exact"/>
        <w:rPr>
          <w:sz w:val="24"/>
          <w:szCs w:val="24"/>
        </w:rPr>
      </w:pPr>
    </w:p>
    <w:p w:rsidR="000550F1" w:rsidRDefault="00CA5FDE">
      <w:pPr>
        <w:tabs>
          <w:tab w:val="left" w:pos="9860"/>
        </w:tabs>
        <w:ind w:left="11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7.   CNIC No: 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       </w:t>
      </w:r>
      <w:r>
        <w:rPr>
          <w:rFonts w:ascii="Calibri" w:eastAsia="Calibri" w:hAnsi="Calibri" w:cs="Calibri"/>
          <w:sz w:val="24"/>
          <w:szCs w:val="24"/>
        </w:rPr>
        <w:t xml:space="preserve">     8. Cell No: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</w:t>
      </w:r>
      <w:r>
        <w:rPr>
          <w:rFonts w:ascii="Calibri" w:eastAsia="Calibri" w:hAnsi="Calibri" w:cs="Calibri"/>
          <w:sz w:val="24"/>
          <w:szCs w:val="24"/>
        </w:rPr>
        <w:t xml:space="preserve">   9. </w:t>
      </w:r>
      <w:proofErr w:type="gramStart"/>
      <w:r>
        <w:rPr>
          <w:rFonts w:ascii="Calibri" w:eastAsia="Calibri" w:hAnsi="Calibri" w:cs="Calibri"/>
          <w:sz w:val="24"/>
          <w:szCs w:val="24"/>
        </w:rPr>
        <w:t>Religion :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0550F1" w:rsidRDefault="000550F1">
      <w:pPr>
        <w:spacing w:line="200" w:lineRule="exact"/>
      </w:pPr>
    </w:p>
    <w:p w:rsidR="000550F1" w:rsidRDefault="000550F1">
      <w:pPr>
        <w:spacing w:before="13" w:line="220" w:lineRule="exact"/>
        <w:rPr>
          <w:sz w:val="22"/>
          <w:szCs w:val="22"/>
        </w:rPr>
        <w:sectPr w:rsidR="000550F1">
          <w:type w:val="continuous"/>
          <w:pgSz w:w="12240" w:h="15840"/>
          <w:pgMar w:top="880" w:right="1180" w:bottom="280" w:left="1060" w:header="720" w:footer="720" w:gutter="0"/>
          <w:cols w:space="720"/>
        </w:sectPr>
      </w:pPr>
    </w:p>
    <w:p w:rsidR="000550F1" w:rsidRDefault="00A14C96">
      <w:pPr>
        <w:spacing w:before="7"/>
        <w:ind w:left="111"/>
        <w:rPr>
          <w:rFonts w:ascii="Calibri" w:eastAsia="Calibri" w:hAnsi="Calibri" w:cs="Calibri"/>
          <w:sz w:val="24"/>
          <w:szCs w:val="24"/>
        </w:rPr>
      </w:pPr>
      <w:r>
        <w:lastRenderedPageBreak/>
        <w:pict>
          <v:group id="_x0000_s1102" style="position:absolute;left:0;text-align:left;margin-left:58.05pt;margin-top:14.95pt;width:491.7pt;height:70.05pt;z-index:-251662336;mso-position-horizontal-relative:page" coordorigin="1161,299" coordsize="9834,1401">
            <v:shape id="_x0000_s1139" style="position:absolute;left:1171;top:310;width:711;height:0" coordorigin="1171,310" coordsize="711,0" path="m1171,310r711,e" filled="f" strokeweight=".58pt">
              <v:path arrowok="t"/>
            </v:shape>
            <v:shape id="_x0000_s1138" style="position:absolute;left:1892;top:310;width:2060;height:0" coordorigin="1892,310" coordsize="2060,0" path="m1892,310r2059,e" filled="f" strokeweight=".58pt">
              <v:path arrowok="t"/>
            </v:shape>
            <v:shape id="_x0000_s1137" style="position:absolute;left:3961;top:310;width:1258;height:0" coordorigin="3961,310" coordsize="1258,0" path="m3961,310r1258,e" filled="f" strokeweight=".58pt">
              <v:path arrowok="t"/>
            </v:shape>
            <v:shape id="_x0000_s1136" style="position:absolute;left:5228;top:310;width:2151;height:0" coordorigin="5228,310" coordsize="2151,0" path="m5228,310r2151,e" filled="f" strokeweight=".58pt">
              <v:path arrowok="t"/>
            </v:shape>
            <v:shape id="_x0000_s1135" style="position:absolute;left:7389;top:310;width:1522;height:0" coordorigin="7389,310" coordsize="1522,0" path="m7389,310r1521,e" filled="f" strokeweight=".58pt">
              <v:path arrowok="t"/>
            </v:shape>
            <v:shape id="_x0000_s1134" style="position:absolute;left:8920;top:310;width:2064;height:0" coordorigin="8920,310" coordsize="2064,0" path="m8920,310r2064,e" filled="f" strokeweight=".58pt">
              <v:path arrowok="t"/>
            </v:shape>
            <v:shape id="_x0000_s1133" style="position:absolute;left:1171;top:857;width:711;height:0" coordorigin="1171,857" coordsize="711,0" path="m1171,857r711,e" filled="f" strokeweight=".58pt">
              <v:path arrowok="t"/>
            </v:shape>
            <v:shape id="_x0000_s1132" style="position:absolute;left:1892;top:857;width:2060;height:0" coordorigin="1892,857" coordsize="2060,0" path="m1892,857r2059,e" filled="f" strokeweight=".58pt">
              <v:path arrowok="t"/>
            </v:shape>
            <v:shape id="_x0000_s1131" style="position:absolute;left:3961;top:857;width:1258;height:0" coordorigin="3961,857" coordsize="1258,0" path="m3961,857r1258,e" filled="f" strokeweight=".58pt">
              <v:path arrowok="t"/>
            </v:shape>
            <v:shape id="_x0000_s1130" style="position:absolute;left:5228;top:857;width:2151;height:0" coordorigin="5228,857" coordsize="2151,0" path="m5228,857r2151,e" filled="f" strokeweight=".58pt">
              <v:path arrowok="t"/>
            </v:shape>
            <v:shape id="_x0000_s1129" style="position:absolute;left:7389;top:857;width:1522;height:0" coordorigin="7389,857" coordsize="1522,0" path="m7389,857r1521,e" filled="f" strokeweight=".58pt">
              <v:path arrowok="t"/>
            </v:shape>
            <v:shape id="_x0000_s1128" style="position:absolute;left:8920;top:857;width:2064;height:0" coordorigin="8920,857" coordsize="2064,0" path="m8920,857r2064,e" filled="f" strokeweight=".58pt">
              <v:path arrowok="t"/>
            </v:shape>
            <v:shape id="_x0000_s1127" style="position:absolute;left:1171;top:1135;width:711;height:0" coordorigin="1171,1135" coordsize="711,0" path="m1171,1135r711,e" filled="f" strokeweight=".58pt">
              <v:path arrowok="t"/>
            </v:shape>
            <v:shape id="_x0000_s1126" style="position:absolute;left:1892;top:1135;width:2060;height:0" coordorigin="1892,1135" coordsize="2060,0" path="m1892,1135r2059,e" filled="f" strokeweight=".58pt">
              <v:path arrowok="t"/>
            </v:shape>
            <v:shape id="_x0000_s1125" style="position:absolute;left:3961;top:1135;width:1258;height:0" coordorigin="3961,1135" coordsize="1258,0" path="m3961,1135r1258,e" filled="f" strokeweight=".58pt">
              <v:path arrowok="t"/>
            </v:shape>
            <v:shape id="_x0000_s1124" style="position:absolute;left:5228;top:1135;width:2151;height:0" coordorigin="5228,1135" coordsize="2151,0" path="m5228,1135r2151,e" filled="f" strokeweight=".58pt">
              <v:path arrowok="t"/>
            </v:shape>
            <v:shape id="_x0000_s1123" style="position:absolute;left:7389;top:1135;width:1522;height:0" coordorigin="7389,1135" coordsize="1522,0" path="m7389,1135r1521,e" filled="f" strokeweight=".58pt">
              <v:path arrowok="t"/>
            </v:shape>
            <v:shape id="_x0000_s1122" style="position:absolute;left:8920;top:1135;width:2064;height:0" coordorigin="8920,1135" coordsize="2064,0" path="m8920,1135r2064,e" filled="f" strokeweight=".58pt">
              <v:path arrowok="t"/>
            </v:shape>
            <v:shape id="_x0000_s1121" style="position:absolute;left:1171;top:1411;width:711;height:0" coordorigin="1171,1411" coordsize="711,0" path="m1171,1411r711,e" filled="f" strokeweight=".58pt">
              <v:path arrowok="t"/>
            </v:shape>
            <v:shape id="_x0000_s1120" style="position:absolute;left:1892;top:1411;width:2060;height:0" coordorigin="1892,1411" coordsize="2060,0" path="m1892,1411r2059,e" filled="f" strokeweight=".58pt">
              <v:path arrowok="t"/>
            </v:shape>
            <v:shape id="_x0000_s1119" style="position:absolute;left:3961;top:1411;width:1258;height:0" coordorigin="3961,1411" coordsize="1258,0" path="m3961,1411r1258,e" filled="f" strokeweight=".58pt">
              <v:path arrowok="t"/>
            </v:shape>
            <v:shape id="_x0000_s1118" style="position:absolute;left:5228;top:1411;width:2151;height:0" coordorigin="5228,1411" coordsize="2151,0" path="m5228,1411r2151,e" filled="f" strokeweight=".58pt">
              <v:path arrowok="t"/>
            </v:shape>
            <v:shape id="_x0000_s1117" style="position:absolute;left:7389;top:1411;width:1522;height:0" coordorigin="7389,1411" coordsize="1522,0" path="m7389,1411r1521,e" filled="f" strokeweight=".58pt">
              <v:path arrowok="t"/>
            </v:shape>
            <v:shape id="_x0000_s1116" style="position:absolute;left:8920;top:1411;width:2064;height:0" coordorigin="8920,1411" coordsize="2064,0" path="m8920,1411r2064,e" filled="f" strokeweight=".58pt">
              <v:path arrowok="t"/>
            </v:shape>
            <v:shape id="_x0000_s1115" style="position:absolute;left:1166;top:305;width:0;height:1390" coordorigin="1166,305" coordsize="0,1390" path="m1166,305r,1389e" filled="f" strokeweight=".58pt">
              <v:path arrowok="t"/>
            </v:shape>
            <v:shape id="_x0000_s1114" style="position:absolute;left:1171;top:1690;width:711;height:0" coordorigin="1171,1690" coordsize="711,0" path="m1171,1690r711,e" filled="f" strokeweight=".58pt">
              <v:path arrowok="t"/>
            </v:shape>
            <v:shape id="_x0000_s1113" style="position:absolute;left:1887;top:305;width:0;height:1390" coordorigin="1887,305" coordsize="0,1390" path="m1887,305r,1389e" filled="f" strokeweight=".58pt">
              <v:path arrowok="t"/>
            </v:shape>
            <v:shape id="_x0000_s1112" style="position:absolute;left:1892;top:1690;width:2060;height:0" coordorigin="1892,1690" coordsize="2060,0" path="m1892,1690r2059,e" filled="f" strokeweight=".58pt">
              <v:path arrowok="t"/>
            </v:shape>
            <v:shape id="_x0000_s1111" style="position:absolute;left:3956;top:305;width:0;height:1390" coordorigin="3956,305" coordsize="0,1390" path="m3956,305r,1389e" filled="f" strokeweight=".58pt">
              <v:path arrowok="t"/>
            </v:shape>
            <v:shape id="_x0000_s1110" style="position:absolute;left:3961;top:1690;width:1258;height:0" coordorigin="3961,1690" coordsize="1258,0" path="m3961,1690r1258,e" filled="f" strokeweight=".58pt">
              <v:path arrowok="t"/>
            </v:shape>
            <v:shape id="_x0000_s1109" style="position:absolute;left:5223;top:305;width:0;height:1390" coordorigin="5223,305" coordsize="0,1390" path="m5223,305r,1389e" filled="f" strokeweight=".58pt">
              <v:path arrowok="t"/>
            </v:shape>
            <v:shape id="_x0000_s1108" style="position:absolute;left:5228;top:1690;width:2151;height:0" coordorigin="5228,1690" coordsize="2151,0" path="m5228,1690r2151,e" filled="f" strokeweight=".58pt">
              <v:path arrowok="t"/>
            </v:shape>
            <v:shape id="_x0000_s1107" style="position:absolute;left:7384;top:305;width:0;height:1390" coordorigin="7384,305" coordsize="0,1390" path="m7384,305r,1389e" filled="f" strokeweight=".58pt">
              <v:path arrowok="t"/>
            </v:shape>
            <v:shape id="_x0000_s1106" style="position:absolute;left:7389;top:1690;width:1522;height:0" coordorigin="7389,1690" coordsize="1522,0" path="m7389,1690r1521,e" filled="f" strokeweight=".58pt">
              <v:path arrowok="t"/>
            </v:shape>
            <v:shape id="_x0000_s1105" style="position:absolute;left:8915;top:305;width:0;height:1390" coordorigin="8915,305" coordsize="0,1390" path="m8915,305r,1389e" filled="f" strokeweight=".58pt">
              <v:path arrowok="t"/>
            </v:shape>
            <v:shape id="_x0000_s1104" style="position:absolute;left:8920;top:1690;width:2064;height:0" coordorigin="8920,1690" coordsize="2064,0" path="m8920,1690r2064,e" filled="f" strokeweight=".58pt">
              <v:path arrowok="t"/>
            </v:shape>
            <v:shape id="_x0000_s1103" style="position:absolute;left:10989;top:305;width:0;height:1390" coordorigin="10989,305" coordsize="0,1390" path="m10989,305r,1389e" filled="f" strokeweight=".58pt">
              <v:path arrowok="t"/>
            </v:shape>
            <w10:wrap anchorx="page"/>
          </v:group>
        </w:pict>
      </w:r>
      <w:r w:rsidR="00CA5FDE">
        <w:rPr>
          <w:rFonts w:ascii="Calibri" w:eastAsia="Calibri" w:hAnsi="Calibri" w:cs="Calibri"/>
          <w:sz w:val="24"/>
          <w:szCs w:val="24"/>
        </w:rPr>
        <w:t>8.   Educational Qualifications:</w:t>
      </w:r>
    </w:p>
    <w:p w:rsidR="000550F1" w:rsidRDefault="00CA5FDE">
      <w:pPr>
        <w:spacing w:before="7"/>
        <w:ind w:right="29"/>
        <w:jc w:val="right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S.No</w:t>
      </w:r>
      <w:proofErr w:type="spellEnd"/>
      <w:r>
        <w:rPr>
          <w:rFonts w:ascii="Calibri" w:eastAsia="Calibri" w:hAnsi="Calibri" w:cs="Calibri"/>
          <w:sz w:val="22"/>
          <w:szCs w:val="22"/>
        </w:rPr>
        <w:t>.     Degree/Examination     Year of</w:t>
      </w:r>
    </w:p>
    <w:p w:rsidR="000550F1" w:rsidRDefault="00CA5FDE">
      <w:pPr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Passing</w:t>
      </w:r>
    </w:p>
    <w:p w:rsidR="000550F1" w:rsidRDefault="00CA5FDE">
      <w:pPr>
        <w:spacing w:before="7" w:line="100" w:lineRule="exact"/>
        <w:rPr>
          <w:sz w:val="10"/>
          <w:szCs w:val="10"/>
        </w:rPr>
      </w:pPr>
      <w:r>
        <w:br w:type="column"/>
      </w:r>
    </w:p>
    <w:p w:rsidR="000550F1" w:rsidRDefault="000550F1">
      <w:pPr>
        <w:spacing w:line="200" w:lineRule="exact"/>
      </w:pPr>
    </w:p>
    <w:p w:rsidR="000550F1" w:rsidRDefault="00CA5FD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University/Board             Class/Division      Specialization</w:t>
      </w:r>
    </w:p>
    <w:p w:rsidR="000550F1" w:rsidRDefault="00CA5FDE">
      <w:pPr>
        <w:ind w:left="3692"/>
        <w:rPr>
          <w:rFonts w:ascii="Calibri" w:eastAsia="Calibri" w:hAnsi="Calibri" w:cs="Calibri"/>
          <w:sz w:val="22"/>
          <w:szCs w:val="22"/>
        </w:rPr>
        <w:sectPr w:rsidR="000550F1">
          <w:type w:val="continuous"/>
          <w:pgSz w:w="12240" w:h="15840"/>
          <w:pgMar w:top="880" w:right="1180" w:bottom="280" w:left="1060" w:header="720" w:footer="720" w:gutter="0"/>
          <w:cols w:num="2" w:space="720" w:equalWidth="0">
            <w:col w:w="3665" w:space="604"/>
            <w:col w:w="5731"/>
          </w:cols>
        </w:sectPr>
      </w:pPr>
      <w:r>
        <w:rPr>
          <w:rFonts w:ascii="Calibri" w:eastAsia="Calibri" w:hAnsi="Calibri" w:cs="Calibri"/>
          <w:sz w:val="22"/>
          <w:szCs w:val="22"/>
        </w:rPr>
        <w:t>(</w:t>
      </w:r>
      <w:proofErr w:type="gramStart"/>
      <w:r>
        <w:rPr>
          <w:rFonts w:ascii="Calibri" w:eastAsia="Calibri" w:hAnsi="Calibri" w:cs="Calibri"/>
          <w:sz w:val="22"/>
          <w:szCs w:val="22"/>
        </w:rPr>
        <w:t>if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any)</w:t>
      </w:r>
    </w:p>
    <w:p w:rsidR="000550F1" w:rsidRDefault="00CA5FDE">
      <w:pPr>
        <w:spacing w:before="10"/>
        <w:ind w:left="21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1.</w:t>
      </w:r>
    </w:p>
    <w:p w:rsidR="000550F1" w:rsidRDefault="00CA5FDE">
      <w:pPr>
        <w:spacing w:before="10"/>
        <w:ind w:left="21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</w:t>
      </w:r>
    </w:p>
    <w:p w:rsidR="000550F1" w:rsidRDefault="00CA5FDE">
      <w:pPr>
        <w:spacing w:before="10"/>
        <w:ind w:left="21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3.</w:t>
      </w:r>
    </w:p>
    <w:p w:rsidR="000550F1" w:rsidRDefault="000550F1">
      <w:pPr>
        <w:spacing w:line="200" w:lineRule="exact"/>
      </w:pPr>
    </w:p>
    <w:p w:rsidR="000550F1" w:rsidRDefault="000550F1">
      <w:pPr>
        <w:spacing w:before="17" w:line="280" w:lineRule="exact"/>
        <w:rPr>
          <w:sz w:val="28"/>
          <w:szCs w:val="28"/>
        </w:rPr>
      </w:pPr>
    </w:p>
    <w:p w:rsidR="000550F1" w:rsidRDefault="00CA5FDE">
      <w:pPr>
        <w:spacing w:before="7"/>
        <w:ind w:left="111"/>
        <w:rPr>
          <w:rFonts w:ascii="Calibri" w:eastAsia="Calibri" w:hAnsi="Calibri" w:cs="Calibri"/>
          <w:sz w:val="24"/>
          <w:szCs w:val="24"/>
        </w:rPr>
        <w:sectPr w:rsidR="000550F1">
          <w:type w:val="continuous"/>
          <w:pgSz w:w="12240" w:h="15840"/>
          <w:pgMar w:top="880" w:right="1180" w:bottom="280" w:left="1060" w:header="720" w:footer="720" w:gutter="0"/>
          <w:cols w:space="720"/>
        </w:sectPr>
      </w:pPr>
      <w:r>
        <w:rPr>
          <w:rFonts w:ascii="Calibri" w:eastAsia="Calibri" w:hAnsi="Calibri" w:cs="Calibri"/>
          <w:sz w:val="24"/>
          <w:szCs w:val="24"/>
        </w:rPr>
        <w:t>9.   Professional Qualifications (Certifications):</w:t>
      </w:r>
    </w:p>
    <w:p w:rsidR="000550F1" w:rsidRDefault="00CA5FDE">
      <w:pPr>
        <w:ind w:right="29"/>
        <w:jc w:val="right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lastRenderedPageBreak/>
        <w:t>S.No</w:t>
      </w:r>
      <w:proofErr w:type="spellEnd"/>
      <w:r>
        <w:rPr>
          <w:rFonts w:ascii="Calibri" w:eastAsia="Calibri" w:hAnsi="Calibri" w:cs="Calibri"/>
          <w:sz w:val="22"/>
          <w:szCs w:val="22"/>
        </w:rPr>
        <w:t>.     Degree/Examination     Year of</w:t>
      </w:r>
    </w:p>
    <w:p w:rsidR="000550F1" w:rsidRDefault="00A14C96">
      <w:pPr>
        <w:spacing w:before="3"/>
        <w:jc w:val="right"/>
        <w:rPr>
          <w:rFonts w:ascii="Calibri" w:eastAsia="Calibri" w:hAnsi="Calibri" w:cs="Calibri"/>
          <w:sz w:val="22"/>
          <w:szCs w:val="22"/>
        </w:rPr>
      </w:pPr>
      <w:r>
        <w:pict>
          <v:group id="_x0000_s1064" style="position:absolute;left:0;text-align:left;margin-left:58.05pt;margin-top:-13.5pt;width:487.05pt;height:70.2pt;z-index:-251661312;mso-position-horizontal-relative:page" coordorigin="1161,-270" coordsize="9741,1404">
            <v:shape id="_x0000_s1101" style="position:absolute;left:1171;top:-259;width:711;height:0" coordorigin="1171,-259" coordsize="711,0" path="m1171,-259r711,e" filled="f" strokeweight=".58pt">
              <v:path arrowok="t"/>
            </v:shape>
            <v:shape id="_x0000_s1100" style="position:absolute;left:1892;top:-259;width:2060;height:0" coordorigin="1892,-259" coordsize="2060,0" path="m1892,-259r2059,e" filled="f" strokeweight=".58pt">
              <v:path arrowok="t"/>
            </v:shape>
            <v:shape id="_x0000_s1099" style="position:absolute;left:3961;top:-259;width:1258;height:0" coordorigin="3961,-259" coordsize="1258,0" path="m3961,-259r1258,e" filled="f" strokeweight=".58pt">
              <v:path arrowok="t"/>
            </v:shape>
            <v:shape id="_x0000_s1098" style="position:absolute;left:5228;top:-259;width:2151;height:0" coordorigin="5228,-259" coordsize="2151,0" path="m5228,-259r2151,e" filled="f" strokeweight=".58pt">
              <v:path arrowok="t"/>
            </v:shape>
            <v:shape id="_x0000_s1097" style="position:absolute;left:7389;top:-259;width:1522;height:0" coordorigin="7389,-259" coordsize="1522,0" path="m7389,-259r1521,e" filled="f" strokeweight=".58pt">
              <v:path arrowok="t"/>
            </v:shape>
            <v:shape id="_x0000_s1096" style="position:absolute;left:8920;top:-259;width:1971;height:0" coordorigin="8920,-259" coordsize="1971,0" path="m8920,-259r1971,e" filled="f" strokeweight=".58pt">
              <v:path arrowok="t"/>
            </v:shape>
            <v:shape id="_x0000_s1095" style="position:absolute;left:1171;top:289;width:711;height:0" coordorigin="1171,289" coordsize="711,0" path="m1171,289r711,e" filled="f" strokeweight=".58pt">
              <v:path arrowok="t"/>
            </v:shape>
            <v:shape id="_x0000_s1094" style="position:absolute;left:1892;top:289;width:2060;height:0" coordorigin="1892,289" coordsize="2060,0" path="m1892,289r2059,e" filled="f" strokeweight=".58pt">
              <v:path arrowok="t"/>
            </v:shape>
            <v:shape id="_x0000_s1093" style="position:absolute;left:3961;top:289;width:1258;height:0" coordorigin="3961,289" coordsize="1258,0" path="m3961,289r1258,e" filled="f" strokeweight=".58pt">
              <v:path arrowok="t"/>
            </v:shape>
            <v:shape id="_x0000_s1092" style="position:absolute;left:5228;top:289;width:2151;height:0" coordorigin="5228,289" coordsize="2151,0" path="m5228,289r2151,e" filled="f" strokeweight=".58pt">
              <v:path arrowok="t"/>
            </v:shape>
            <v:shape id="_x0000_s1091" style="position:absolute;left:7389;top:289;width:1522;height:0" coordorigin="7389,289" coordsize="1522,0" path="m7389,289r1521,e" filled="f" strokeweight=".58pt">
              <v:path arrowok="t"/>
            </v:shape>
            <v:shape id="_x0000_s1090" style="position:absolute;left:8920;top:289;width:1971;height:0" coordorigin="8920,289" coordsize="1971,0" path="m8920,289r1971,e" filled="f" strokeweight=".58pt">
              <v:path arrowok="t"/>
            </v:shape>
            <v:shape id="_x0000_s1089" style="position:absolute;left:1171;top:567;width:711;height:0" coordorigin="1171,567" coordsize="711,0" path="m1171,567r711,e" filled="f" strokeweight=".58pt">
              <v:path arrowok="t"/>
            </v:shape>
            <v:shape id="_x0000_s1088" style="position:absolute;left:1892;top:567;width:2060;height:0" coordorigin="1892,567" coordsize="2060,0" path="m1892,567r2059,e" filled="f" strokeweight=".58pt">
              <v:path arrowok="t"/>
            </v:shape>
            <v:shape id="_x0000_s1087" style="position:absolute;left:3961;top:567;width:1258;height:0" coordorigin="3961,567" coordsize="1258,0" path="m3961,567r1258,e" filled="f" strokeweight=".58pt">
              <v:path arrowok="t"/>
            </v:shape>
            <v:shape id="_x0000_s1086" style="position:absolute;left:5228;top:567;width:2151;height:0" coordorigin="5228,567" coordsize="2151,0" path="m5228,567r2151,e" filled="f" strokeweight=".58pt">
              <v:path arrowok="t"/>
            </v:shape>
            <v:shape id="_x0000_s1085" style="position:absolute;left:7389;top:567;width:1522;height:0" coordorigin="7389,567" coordsize="1522,0" path="m7389,567r1521,e" filled="f" strokeweight=".58pt">
              <v:path arrowok="t"/>
            </v:shape>
            <v:shape id="_x0000_s1084" style="position:absolute;left:8920;top:567;width:1971;height:0" coordorigin="8920,567" coordsize="1971,0" path="m8920,567r1971,e" filled="f" strokeweight=".58pt">
              <v:path arrowok="t"/>
            </v:shape>
            <v:shape id="_x0000_s1083" style="position:absolute;left:1171;top:845;width:711;height:0" coordorigin="1171,845" coordsize="711,0" path="m1171,845r711,e" filled="f" strokeweight=".58pt">
              <v:path arrowok="t"/>
            </v:shape>
            <v:shape id="_x0000_s1082" style="position:absolute;left:1892;top:845;width:2060;height:0" coordorigin="1892,845" coordsize="2060,0" path="m1892,845r2059,e" filled="f" strokeweight=".58pt">
              <v:path arrowok="t"/>
            </v:shape>
            <v:shape id="_x0000_s1081" style="position:absolute;left:3961;top:845;width:1258;height:0" coordorigin="3961,845" coordsize="1258,0" path="m3961,845r1258,e" filled="f" strokeweight=".58pt">
              <v:path arrowok="t"/>
            </v:shape>
            <v:shape id="_x0000_s1080" style="position:absolute;left:5228;top:845;width:2151;height:0" coordorigin="5228,845" coordsize="2151,0" path="m5228,845r2151,e" filled="f" strokeweight=".58pt">
              <v:path arrowok="t"/>
            </v:shape>
            <v:shape id="_x0000_s1079" style="position:absolute;left:7389;top:845;width:1522;height:0" coordorigin="7389,845" coordsize="1522,0" path="m7389,845r1521,e" filled="f" strokeweight=".58pt">
              <v:path arrowok="t"/>
            </v:shape>
            <v:shape id="_x0000_s1078" style="position:absolute;left:8920;top:845;width:1971;height:0" coordorigin="8920,845" coordsize="1971,0" path="m8920,845r1971,e" filled="f" strokeweight=".58pt">
              <v:path arrowok="t"/>
            </v:shape>
            <v:shape id="_x0000_s1077" style="position:absolute;left:1166;top:-264;width:0;height:1392" coordorigin="1166,-264" coordsize="0,1392" path="m1166,-264r,1393e" filled="f" strokeweight=".58pt">
              <v:path arrowok="t"/>
            </v:shape>
            <v:shape id="_x0000_s1076" style="position:absolute;left:1171;top:1124;width:711;height:0" coordorigin="1171,1124" coordsize="711,0" path="m1171,1124r711,e" filled="f" strokeweight=".58pt">
              <v:path arrowok="t"/>
            </v:shape>
            <v:shape id="_x0000_s1075" style="position:absolute;left:1887;top:-264;width:0;height:1392" coordorigin="1887,-264" coordsize="0,1392" path="m1887,-264r,1393e" filled="f" strokeweight=".58pt">
              <v:path arrowok="t"/>
            </v:shape>
            <v:shape id="_x0000_s1074" style="position:absolute;left:1892;top:1124;width:2060;height:0" coordorigin="1892,1124" coordsize="2060,0" path="m1892,1124r2059,e" filled="f" strokeweight=".58pt">
              <v:path arrowok="t"/>
            </v:shape>
            <v:shape id="_x0000_s1073" style="position:absolute;left:3956;top:-264;width:0;height:1392" coordorigin="3956,-264" coordsize="0,1392" path="m3956,-264r,1393e" filled="f" strokeweight=".58pt">
              <v:path arrowok="t"/>
            </v:shape>
            <v:shape id="_x0000_s1072" style="position:absolute;left:3961;top:1124;width:1258;height:0" coordorigin="3961,1124" coordsize="1258,0" path="m3961,1124r1258,e" filled="f" strokeweight=".58pt">
              <v:path arrowok="t"/>
            </v:shape>
            <v:shape id="_x0000_s1071" style="position:absolute;left:5223;top:-264;width:0;height:1392" coordorigin="5223,-264" coordsize="0,1392" path="m5223,-264r,1393e" filled="f" strokeweight=".58pt">
              <v:path arrowok="t"/>
            </v:shape>
            <v:shape id="_x0000_s1070" style="position:absolute;left:5228;top:1124;width:2151;height:0" coordorigin="5228,1124" coordsize="2151,0" path="m5228,1124r2151,e" filled="f" strokeweight=".58pt">
              <v:path arrowok="t"/>
            </v:shape>
            <v:shape id="_x0000_s1069" style="position:absolute;left:7384;top:-264;width:0;height:1392" coordorigin="7384,-264" coordsize="0,1392" path="m7384,-264r,1393e" filled="f" strokeweight=".58pt">
              <v:path arrowok="t"/>
            </v:shape>
            <v:shape id="_x0000_s1068" style="position:absolute;left:7389;top:1124;width:1522;height:0" coordorigin="7389,1124" coordsize="1522,0" path="m7389,1124r1521,e" filled="f" strokeweight=".58pt">
              <v:path arrowok="t"/>
            </v:shape>
            <v:shape id="_x0000_s1067" style="position:absolute;left:8915;top:-264;width:0;height:1392" coordorigin="8915,-264" coordsize="0,1392" path="m8915,-264r,1393e" filled="f" strokeweight=".58pt">
              <v:path arrowok="t"/>
            </v:shape>
            <v:shape id="_x0000_s1066" style="position:absolute;left:8920;top:1124;width:1971;height:0" coordorigin="8920,1124" coordsize="1971,0" path="m8920,1124r1971,e" filled="f" strokeweight=".58pt">
              <v:path arrowok="t"/>
            </v:shape>
            <v:shape id="_x0000_s1065" style="position:absolute;left:10896;top:-264;width:0;height:1392" coordorigin="10896,-264" coordsize="0,1392" path="m10896,-264r,1393e" filled="f" strokeweight=".58pt">
              <v:path arrowok="t"/>
            </v:shape>
            <w10:wrap anchorx="page"/>
          </v:group>
        </w:pict>
      </w:r>
      <w:r w:rsidR="00CA5FDE">
        <w:rPr>
          <w:rFonts w:ascii="Calibri" w:eastAsia="Calibri" w:hAnsi="Calibri" w:cs="Calibri"/>
          <w:sz w:val="22"/>
          <w:szCs w:val="22"/>
        </w:rPr>
        <w:t>Passing</w:t>
      </w:r>
    </w:p>
    <w:p w:rsidR="000550F1" w:rsidRDefault="00CA5FDE">
      <w:pPr>
        <w:rPr>
          <w:rFonts w:ascii="Calibri" w:eastAsia="Calibri" w:hAnsi="Calibri" w:cs="Calibri"/>
          <w:sz w:val="22"/>
          <w:szCs w:val="22"/>
        </w:rPr>
      </w:pPr>
      <w:r>
        <w:br w:type="column"/>
      </w:r>
      <w:r>
        <w:rPr>
          <w:rFonts w:ascii="Calibri" w:eastAsia="Calibri" w:hAnsi="Calibri" w:cs="Calibri"/>
          <w:sz w:val="22"/>
          <w:szCs w:val="22"/>
        </w:rPr>
        <w:lastRenderedPageBreak/>
        <w:t>University/Board             Class/Division      Specialization</w:t>
      </w:r>
    </w:p>
    <w:p w:rsidR="000550F1" w:rsidRDefault="00CA5FDE">
      <w:pPr>
        <w:spacing w:before="3"/>
        <w:ind w:left="3692"/>
        <w:rPr>
          <w:rFonts w:ascii="Calibri" w:eastAsia="Calibri" w:hAnsi="Calibri" w:cs="Calibri"/>
          <w:sz w:val="22"/>
          <w:szCs w:val="22"/>
        </w:rPr>
        <w:sectPr w:rsidR="000550F1">
          <w:type w:val="continuous"/>
          <w:pgSz w:w="12240" w:h="15840"/>
          <w:pgMar w:top="880" w:right="1180" w:bottom="280" w:left="1060" w:header="720" w:footer="720" w:gutter="0"/>
          <w:cols w:num="2" w:space="720" w:equalWidth="0">
            <w:col w:w="3665" w:space="604"/>
            <w:col w:w="5731"/>
          </w:cols>
        </w:sectPr>
      </w:pPr>
      <w:r>
        <w:rPr>
          <w:rFonts w:ascii="Calibri" w:eastAsia="Calibri" w:hAnsi="Calibri" w:cs="Calibri"/>
          <w:sz w:val="22"/>
          <w:szCs w:val="22"/>
        </w:rPr>
        <w:t>(</w:t>
      </w:r>
      <w:proofErr w:type="gramStart"/>
      <w:r>
        <w:rPr>
          <w:rFonts w:ascii="Calibri" w:eastAsia="Calibri" w:hAnsi="Calibri" w:cs="Calibri"/>
          <w:sz w:val="22"/>
          <w:szCs w:val="22"/>
        </w:rPr>
        <w:t>if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any)</w:t>
      </w:r>
    </w:p>
    <w:p w:rsidR="000550F1" w:rsidRDefault="00CA5FDE">
      <w:pPr>
        <w:spacing w:before="7"/>
        <w:ind w:left="21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1.</w:t>
      </w:r>
    </w:p>
    <w:p w:rsidR="000550F1" w:rsidRDefault="00CA5FDE">
      <w:pPr>
        <w:spacing w:before="10"/>
        <w:ind w:left="21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</w:t>
      </w:r>
    </w:p>
    <w:p w:rsidR="000550F1" w:rsidRDefault="00CA5FDE">
      <w:pPr>
        <w:spacing w:before="10"/>
        <w:ind w:left="21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3.</w:t>
      </w:r>
    </w:p>
    <w:p w:rsidR="000550F1" w:rsidRDefault="000550F1">
      <w:pPr>
        <w:spacing w:before="11" w:line="260" w:lineRule="exact"/>
        <w:rPr>
          <w:sz w:val="26"/>
          <w:szCs w:val="26"/>
        </w:rPr>
      </w:pPr>
    </w:p>
    <w:p w:rsidR="000550F1" w:rsidRDefault="00CA5FDE">
      <w:pPr>
        <w:spacing w:before="12"/>
        <w:ind w:left="11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10.  Experience:</w:t>
      </w:r>
    </w:p>
    <w:p w:rsidR="000550F1" w:rsidRDefault="00CA5FDE">
      <w:pPr>
        <w:spacing w:before="12"/>
        <w:ind w:left="21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S.No</w:t>
      </w:r>
      <w:proofErr w:type="spellEnd"/>
      <w:r>
        <w:rPr>
          <w:rFonts w:ascii="Calibri" w:eastAsia="Calibri" w:hAnsi="Calibri" w:cs="Calibri"/>
          <w:position w:val="1"/>
          <w:sz w:val="22"/>
          <w:szCs w:val="22"/>
        </w:rPr>
        <w:t xml:space="preserve">.     Name of </w:t>
      </w:r>
      <w:r>
        <w:rPr>
          <w:rFonts w:ascii="Calibri" w:eastAsia="Calibri" w:hAnsi="Calibri" w:cs="Calibri"/>
          <w:sz w:val="22"/>
          <w:szCs w:val="22"/>
        </w:rPr>
        <w:t xml:space="preserve">Institution            </w:t>
      </w:r>
      <w:r>
        <w:rPr>
          <w:rFonts w:ascii="Calibri" w:eastAsia="Calibri" w:hAnsi="Calibri" w:cs="Calibri"/>
          <w:position w:val="1"/>
          <w:sz w:val="22"/>
          <w:szCs w:val="22"/>
        </w:rPr>
        <w:t>Designation             Duration                                 Regular/Temporary</w:t>
      </w:r>
    </w:p>
    <w:p w:rsidR="000550F1" w:rsidRDefault="00CA5FDE">
      <w:pPr>
        <w:ind w:left="21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1.</w:t>
      </w:r>
    </w:p>
    <w:p w:rsidR="000550F1" w:rsidRDefault="00A14C96">
      <w:pPr>
        <w:spacing w:before="10"/>
        <w:ind w:left="212"/>
        <w:rPr>
          <w:rFonts w:ascii="Calibri" w:eastAsia="Calibri" w:hAnsi="Calibri" w:cs="Calibri"/>
          <w:sz w:val="22"/>
          <w:szCs w:val="22"/>
        </w:rPr>
      </w:pPr>
      <w:r>
        <w:pict>
          <v:group id="_x0000_s1032" style="position:absolute;left:0;text-align:left;margin-left:58.05pt;margin-top:-27.85pt;width:486.9pt;height:56.85pt;z-index:-251660288;mso-position-horizontal-relative:page" coordorigin="1161,-557" coordsize="9738,1137">
            <v:shape id="_x0000_s1063" style="position:absolute;left:1171;top:-547;width:692;height:0" coordorigin="1171,-547" coordsize="692,0" path="m1171,-547r692,e" filled="f" strokeweight=".58pt">
              <v:path arrowok="t"/>
            </v:shape>
            <v:shape id="_x0000_s1062" style="position:absolute;left:1872;top:-547;width:2355;height:0" coordorigin="1872,-547" coordsize="2355,0" path="m1872,-547r2355,e" filled="f" strokeweight=".58pt">
              <v:path arrowok="t"/>
            </v:shape>
            <v:shape id="_x0000_s1061" style="position:absolute;left:4237;top:-547;width:1702;height:0" coordorigin="4237,-547" coordsize="1702,0" path="m4237,-547r1702,e" filled="f" strokeweight=".58pt">
              <v:path arrowok="t"/>
            </v:shape>
            <v:shape id="_x0000_s1060" style="position:absolute;left:5948;top:-547;width:2420;height:0" coordorigin="5948,-547" coordsize="2420,0" path="m5948,-547r2420,e" filled="f" strokeweight=".58pt">
              <v:path arrowok="t"/>
            </v:shape>
            <v:shape id="_x0000_s1059" style="position:absolute;left:8377;top:-547;width:2511;height:0" coordorigin="8377,-547" coordsize="2511,0" path="m8377,-547r2511,e" filled="f" strokeweight=".58pt">
              <v:path arrowok="t"/>
            </v:shape>
            <v:shape id="_x0000_s1058" style="position:absolute;left:1171;top:-266;width:692;height:0" coordorigin="1171,-266" coordsize="692,0" path="m1171,-266r692,e" filled="f" strokeweight=".58pt">
              <v:path arrowok="t"/>
            </v:shape>
            <v:shape id="_x0000_s1057" style="position:absolute;left:1872;top:-266;width:2355;height:0" coordorigin="1872,-266" coordsize="2355,0" path="m1872,-266r2355,e" filled="f" strokeweight=".58pt">
              <v:path arrowok="t"/>
            </v:shape>
            <v:shape id="_x0000_s1056" style="position:absolute;left:4237;top:-266;width:1702;height:0" coordorigin="4237,-266" coordsize="1702,0" path="m4237,-266r1702,e" filled="f" strokeweight=".58pt">
              <v:path arrowok="t"/>
            </v:shape>
            <v:shape id="_x0000_s1055" style="position:absolute;left:5948;top:-266;width:2420;height:0" coordorigin="5948,-266" coordsize="2420,0" path="m5948,-266r2420,e" filled="f" strokeweight=".58pt">
              <v:path arrowok="t"/>
            </v:shape>
            <v:shape id="_x0000_s1054" style="position:absolute;left:8377;top:-266;width:2511;height:0" coordorigin="8377,-266" coordsize="2511,0" path="m8377,-266r2511,e" filled="f" strokeweight=".58pt">
              <v:path arrowok="t"/>
            </v:shape>
            <v:shape id="_x0000_s1053" style="position:absolute;left:1171;top:12;width:692;height:0" coordorigin="1171,12" coordsize="692,0" path="m1171,12r692,e" filled="f" strokeweight=".58pt">
              <v:path arrowok="t"/>
            </v:shape>
            <v:shape id="_x0000_s1052" style="position:absolute;left:1872;top:12;width:2355;height:0" coordorigin="1872,12" coordsize="2355,0" path="m1872,12r2355,e" filled="f" strokeweight=".58pt">
              <v:path arrowok="t"/>
            </v:shape>
            <v:shape id="_x0000_s1051" style="position:absolute;left:4237;top:12;width:1702;height:0" coordorigin="4237,12" coordsize="1702,0" path="m4237,12r1702,e" filled="f" strokeweight=".58pt">
              <v:path arrowok="t"/>
            </v:shape>
            <v:shape id="_x0000_s1050" style="position:absolute;left:5948;top:12;width:2420;height:0" coordorigin="5948,12" coordsize="2420,0" path="m5948,12r2420,e" filled="f" strokeweight=".58pt">
              <v:path arrowok="t"/>
            </v:shape>
            <v:shape id="_x0000_s1049" style="position:absolute;left:8377;top:12;width:2511;height:0" coordorigin="8377,12" coordsize="2511,0" path="m8377,12r2511,e" filled="f" strokeweight=".58pt">
              <v:path arrowok="t"/>
            </v:shape>
            <v:shape id="_x0000_s1048" style="position:absolute;left:1171;top:291;width:692;height:0" coordorigin="1171,291" coordsize="692,0" path="m1171,291r692,e" filled="f" strokeweight=".20464mm">
              <v:path arrowok="t"/>
            </v:shape>
            <v:shape id="_x0000_s1047" style="position:absolute;left:1872;top:291;width:2355;height:0" coordorigin="1872,291" coordsize="2355,0" path="m1872,291r2355,e" filled="f" strokeweight=".20464mm">
              <v:path arrowok="t"/>
            </v:shape>
            <v:shape id="_x0000_s1046" style="position:absolute;left:4237;top:291;width:1702;height:0" coordorigin="4237,291" coordsize="1702,0" path="m4237,291r1702,e" filled="f" strokeweight=".20464mm">
              <v:path arrowok="t"/>
            </v:shape>
            <v:shape id="_x0000_s1045" style="position:absolute;left:5948;top:291;width:2420;height:0" coordorigin="5948,291" coordsize="2420,0" path="m5948,291r2420,e" filled="f" strokeweight=".20464mm">
              <v:path arrowok="t"/>
            </v:shape>
            <v:shape id="_x0000_s1044" style="position:absolute;left:8377;top:291;width:2511;height:0" coordorigin="8377,291" coordsize="2511,0" path="m8377,291r2511,e" filled="f" strokeweight=".20464mm">
              <v:path arrowok="t"/>
            </v:shape>
            <v:shape id="_x0000_s1043" style="position:absolute;left:1166;top:-552;width:0;height:1126" coordorigin="1166,-552" coordsize="0,1126" path="m1166,-552r,1126e" filled="f" strokeweight=".58pt">
              <v:path arrowok="t"/>
            </v:shape>
            <v:shape id="_x0000_s1042" style="position:absolute;left:1171;top:569;width:692;height:0" coordorigin="1171,569" coordsize="692,0" path="m1171,569r692,e" filled="f" strokeweight=".58pt">
              <v:path arrowok="t"/>
            </v:shape>
            <v:shape id="_x0000_s1041" style="position:absolute;left:1868;top:-552;width:0;height:1126" coordorigin="1868,-552" coordsize="0,1126" path="m1868,-552r,1126e" filled="f" strokeweight=".58pt">
              <v:path arrowok="t"/>
            </v:shape>
            <v:shape id="_x0000_s1040" style="position:absolute;left:1872;top:569;width:2355;height:0" coordorigin="1872,569" coordsize="2355,0" path="m1872,569r2355,e" filled="f" strokeweight=".58pt">
              <v:path arrowok="t"/>
            </v:shape>
            <v:shape id="_x0000_s1039" style="position:absolute;left:4232;top:-552;width:0;height:1126" coordorigin="4232,-552" coordsize="0,1126" path="m4232,-552r,1126e" filled="f" strokeweight=".58pt">
              <v:path arrowok="t"/>
            </v:shape>
            <v:shape id="_x0000_s1038" style="position:absolute;left:4237;top:569;width:1702;height:0" coordorigin="4237,569" coordsize="1702,0" path="m4237,569r1702,e" filled="f" strokeweight=".58pt">
              <v:path arrowok="t"/>
            </v:shape>
            <v:shape id="_x0000_s1037" style="position:absolute;left:5943;top:-552;width:0;height:1126" coordorigin="5943,-552" coordsize="0,1126" path="m5943,-552r,1126e" filled="f" strokeweight=".58pt">
              <v:path arrowok="t"/>
            </v:shape>
            <v:shape id="_x0000_s1036" style="position:absolute;left:5948;top:569;width:2420;height:0" coordorigin="5948,569" coordsize="2420,0" path="m5948,569r2420,e" filled="f" strokeweight=".58pt">
              <v:path arrowok="t"/>
            </v:shape>
            <v:shape id="_x0000_s1035" style="position:absolute;left:8373;top:-552;width:0;height:1126" coordorigin="8373,-552" coordsize="0,1126" path="m8373,-552r,1126e" filled="f" strokeweight=".58pt">
              <v:path arrowok="t"/>
            </v:shape>
            <v:shape id="_x0000_s1034" style="position:absolute;left:8377;top:569;width:2511;height:0" coordorigin="8377,569" coordsize="2511,0" path="m8377,569r2511,e" filled="f" strokeweight=".58pt">
              <v:path arrowok="t"/>
            </v:shape>
            <v:shape id="_x0000_s1033" style="position:absolute;left:10893;top:-552;width:0;height:1126" coordorigin="10893,-552" coordsize="0,1126" path="m10893,-552r,1126e" filled="f" strokeweight=".58pt">
              <v:path arrowok="t"/>
            </v:shape>
            <w10:wrap anchorx="page"/>
          </v:group>
        </w:pict>
      </w:r>
      <w:r w:rsidR="00CA5FDE">
        <w:rPr>
          <w:rFonts w:ascii="Calibri" w:eastAsia="Calibri" w:hAnsi="Calibri" w:cs="Calibri"/>
          <w:sz w:val="22"/>
          <w:szCs w:val="22"/>
        </w:rPr>
        <w:t>2.</w:t>
      </w:r>
    </w:p>
    <w:p w:rsidR="000550F1" w:rsidRDefault="00CA5FDE">
      <w:pPr>
        <w:spacing w:before="10"/>
        <w:ind w:left="21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3.</w:t>
      </w:r>
    </w:p>
    <w:p w:rsidR="000550F1" w:rsidRDefault="000550F1">
      <w:pPr>
        <w:spacing w:before="5" w:line="100" w:lineRule="exact"/>
        <w:rPr>
          <w:sz w:val="10"/>
          <w:szCs w:val="10"/>
        </w:rPr>
      </w:pPr>
    </w:p>
    <w:p w:rsidR="000550F1" w:rsidRDefault="000550F1">
      <w:pPr>
        <w:spacing w:line="200" w:lineRule="exact"/>
      </w:pPr>
    </w:p>
    <w:p w:rsidR="000550F1" w:rsidRDefault="00CA5FDE">
      <w:pPr>
        <w:spacing w:before="12"/>
        <w:ind w:left="11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11.  Address:</w:t>
      </w:r>
    </w:p>
    <w:p w:rsidR="000550F1" w:rsidRDefault="00A14C96">
      <w:pPr>
        <w:tabs>
          <w:tab w:val="left" w:pos="9860"/>
        </w:tabs>
        <w:spacing w:before="44"/>
        <w:ind w:left="832"/>
        <w:rPr>
          <w:rFonts w:ascii="Calibri" w:eastAsia="Calibri" w:hAnsi="Calibri" w:cs="Calibri"/>
          <w:sz w:val="22"/>
          <w:szCs w:val="22"/>
        </w:rPr>
      </w:pPr>
      <w:r>
        <w:pict>
          <v:group id="_x0000_s1030" style="position:absolute;left:0;text-align:left;margin-left:62.6pt;margin-top:36.9pt;width:483.5pt;height:0;z-index:-251656192;mso-position-horizontal-relative:page" coordorigin="1252,738" coordsize="9670,0">
            <v:shape id="_x0000_s1031" style="position:absolute;left:1252;top:738;width:9670;height:0" coordorigin="1252,738" coordsize="9670,0" path="m1252,738r9670,e" filled="f">
              <v:path arrowok="t"/>
            </v:shape>
            <w10:wrap anchorx="page"/>
          </v:group>
        </w:pict>
      </w:r>
      <w:r w:rsidR="00CA5FDE">
        <w:rPr>
          <w:rFonts w:ascii="Calibri" w:eastAsia="Calibri" w:hAnsi="Calibri" w:cs="Calibri"/>
          <w:sz w:val="22"/>
          <w:szCs w:val="22"/>
        </w:rPr>
        <w:t xml:space="preserve">a.    Postal </w:t>
      </w:r>
      <w:proofErr w:type="gramStart"/>
      <w:r w:rsidR="00CA5FDE">
        <w:rPr>
          <w:rFonts w:ascii="Calibri" w:eastAsia="Calibri" w:hAnsi="Calibri" w:cs="Calibri"/>
          <w:sz w:val="22"/>
          <w:szCs w:val="22"/>
        </w:rPr>
        <w:t>Address :</w:t>
      </w:r>
      <w:proofErr w:type="gramEnd"/>
      <w:r w:rsidR="00CA5FDE"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 w:rsidR="00CA5FDE"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:rsidR="000550F1" w:rsidRDefault="000550F1">
      <w:pPr>
        <w:spacing w:before="7" w:line="140" w:lineRule="exact"/>
        <w:rPr>
          <w:sz w:val="14"/>
          <w:szCs w:val="14"/>
        </w:rPr>
      </w:pPr>
    </w:p>
    <w:p w:rsidR="000550F1" w:rsidRDefault="000550F1">
      <w:pPr>
        <w:spacing w:line="200" w:lineRule="exact"/>
      </w:pPr>
    </w:p>
    <w:p w:rsidR="000550F1" w:rsidRDefault="000550F1">
      <w:pPr>
        <w:spacing w:line="200" w:lineRule="exact"/>
      </w:pPr>
    </w:p>
    <w:p w:rsidR="000550F1" w:rsidRDefault="000550F1">
      <w:pPr>
        <w:spacing w:line="200" w:lineRule="exact"/>
      </w:pPr>
    </w:p>
    <w:p w:rsidR="000550F1" w:rsidRDefault="00A14C96">
      <w:pPr>
        <w:tabs>
          <w:tab w:val="left" w:pos="9860"/>
        </w:tabs>
        <w:ind w:left="832"/>
        <w:rPr>
          <w:rFonts w:ascii="Calibri" w:eastAsia="Calibri" w:hAnsi="Calibri" w:cs="Calibri"/>
          <w:sz w:val="22"/>
          <w:szCs w:val="22"/>
        </w:rPr>
      </w:pPr>
      <w:r>
        <w:pict>
          <v:group id="_x0000_s1028" style="position:absolute;left:0;text-align:left;margin-left:63.55pt;margin-top:35.8pt;width:483.5pt;height:0;z-index:-251655168;mso-position-horizontal-relative:page" coordorigin="1271,716" coordsize="9670,0">
            <v:shape id="_x0000_s1029" style="position:absolute;left:1271;top:716;width:9670;height:0" coordorigin="1271,716" coordsize="9670,0" path="m1271,716r9670,e" filled="f">
              <v:path arrowok="t"/>
            </v:shape>
            <w10:wrap anchorx="page"/>
          </v:group>
        </w:pict>
      </w:r>
      <w:r>
        <w:pict>
          <v:group id="_x0000_s1026" style="position:absolute;left:0;text-align:left;margin-left:402.5pt;margin-top:722.7pt;width:139.95pt;height:0;z-index:-251654144;mso-position-horizontal-relative:page;mso-position-vertical-relative:page" coordorigin="8050,14454" coordsize="2799,0">
            <v:shape id="_x0000_s1027" style="position:absolute;left:8050;top:14454;width:2799;height:0" coordorigin="8050,14454" coordsize="2799,0" path="m8050,14454r2799,e" filled="f">
              <v:path arrowok="t"/>
            </v:shape>
            <w10:wrap anchorx="page" anchory="page"/>
          </v:group>
        </w:pict>
      </w:r>
      <w:r w:rsidR="00CA5FDE">
        <w:rPr>
          <w:rFonts w:ascii="Calibri" w:eastAsia="Calibri" w:hAnsi="Calibri" w:cs="Calibri"/>
          <w:sz w:val="22"/>
          <w:szCs w:val="22"/>
        </w:rPr>
        <w:t xml:space="preserve">b.    Permanent </w:t>
      </w:r>
      <w:proofErr w:type="gramStart"/>
      <w:r w:rsidR="00CA5FDE">
        <w:rPr>
          <w:rFonts w:ascii="Calibri" w:eastAsia="Calibri" w:hAnsi="Calibri" w:cs="Calibri"/>
          <w:sz w:val="22"/>
          <w:szCs w:val="22"/>
        </w:rPr>
        <w:t>Address :</w:t>
      </w:r>
      <w:proofErr w:type="gramEnd"/>
      <w:r w:rsidR="00CA5FDE">
        <w:rPr>
          <w:rFonts w:ascii="Calibri" w:eastAsia="Calibri" w:hAnsi="Calibri" w:cs="Calibri"/>
          <w:sz w:val="22"/>
          <w:szCs w:val="22"/>
        </w:rPr>
        <w:t xml:space="preserve"> </w:t>
      </w:r>
      <w:r w:rsidR="00CA5FDE"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 w:rsidR="00CA5FDE"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:rsidR="000550F1" w:rsidRDefault="000550F1">
      <w:pPr>
        <w:spacing w:before="10" w:line="160" w:lineRule="exact"/>
        <w:rPr>
          <w:sz w:val="16"/>
          <w:szCs w:val="16"/>
        </w:rPr>
      </w:pPr>
    </w:p>
    <w:p w:rsidR="000550F1" w:rsidRDefault="000550F1">
      <w:pPr>
        <w:spacing w:line="200" w:lineRule="exact"/>
      </w:pPr>
    </w:p>
    <w:p w:rsidR="000550F1" w:rsidRDefault="000550F1">
      <w:pPr>
        <w:spacing w:line="200" w:lineRule="exact"/>
      </w:pPr>
    </w:p>
    <w:p w:rsidR="000550F1" w:rsidRDefault="000550F1">
      <w:pPr>
        <w:spacing w:line="200" w:lineRule="exact"/>
      </w:pPr>
    </w:p>
    <w:p w:rsidR="000550F1" w:rsidRDefault="000550F1">
      <w:pPr>
        <w:spacing w:line="200" w:lineRule="exact"/>
      </w:pPr>
    </w:p>
    <w:p w:rsidR="000550F1" w:rsidRDefault="000550F1">
      <w:pPr>
        <w:spacing w:line="200" w:lineRule="exact"/>
      </w:pPr>
    </w:p>
    <w:p w:rsidR="000550F1" w:rsidRDefault="000550F1">
      <w:pPr>
        <w:spacing w:line="200" w:lineRule="exact"/>
      </w:pPr>
    </w:p>
    <w:p w:rsidR="000550F1" w:rsidRDefault="000550F1">
      <w:pPr>
        <w:spacing w:line="200" w:lineRule="exact"/>
      </w:pPr>
    </w:p>
    <w:p w:rsidR="000550F1" w:rsidRDefault="00CA5FDE">
      <w:pPr>
        <w:ind w:right="557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Signature of Candidate</w:t>
      </w:r>
    </w:p>
    <w:sectPr w:rsidR="000550F1" w:rsidSect="000550F1">
      <w:type w:val="continuous"/>
      <w:pgSz w:w="12240" w:h="15840"/>
      <w:pgMar w:top="880" w:right="118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A5FE9"/>
    <w:multiLevelType w:val="hybridMultilevel"/>
    <w:tmpl w:val="13B4336C"/>
    <w:lvl w:ilvl="0" w:tplc="410244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A87CF9"/>
    <w:multiLevelType w:val="hybridMultilevel"/>
    <w:tmpl w:val="747C5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C82330"/>
    <w:multiLevelType w:val="multilevel"/>
    <w:tmpl w:val="33EC7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550F1"/>
    <w:rsid w:val="000550F1"/>
    <w:rsid w:val="00260721"/>
    <w:rsid w:val="004300FA"/>
    <w:rsid w:val="00707F51"/>
    <w:rsid w:val="00A14C96"/>
    <w:rsid w:val="00CA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8"/>
    <o:shapelayout v:ext="edit">
      <o:idmap v:ext="edit" data="1"/>
    </o:shapelayout>
  </w:shapeDefaults>
  <w:decimalSymbol w:val="."/>
  <w:listSeparator w:val=","/>
  <w15:docId w15:val="{EA1673BB-1367-4C5D-9EA4-402F8FFB4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Spacing">
    <w:name w:val="No Spacing"/>
    <w:qFormat/>
    <w:rsid w:val="00A14C96"/>
    <w:rPr>
      <w:rFonts w:ascii="Calibri" w:hAnsi="Calibri" w:cs="Arial"/>
      <w:sz w:val="22"/>
      <w:szCs w:val="22"/>
    </w:rPr>
  </w:style>
  <w:style w:type="paragraph" w:customStyle="1" w:styleId="c3">
    <w:name w:val="c3"/>
    <w:basedOn w:val="Normal"/>
    <w:rsid w:val="00A14C96"/>
    <w:pPr>
      <w:widowControl w:val="0"/>
      <w:spacing w:line="240" w:lineRule="atLeast"/>
      <w:jc w:val="center"/>
    </w:pPr>
    <w:rPr>
      <w:snapToGrid w:val="0"/>
      <w:sz w:val="24"/>
    </w:rPr>
  </w:style>
  <w:style w:type="character" w:styleId="Hyperlink">
    <w:name w:val="Hyperlink"/>
    <w:basedOn w:val="DefaultParagraphFont"/>
    <w:rsid w:val="00A14C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st.gov.p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3536</Characters>
  <Application>Microsoft Office Word</Application>
  <DocSecurity>0</DocSecurity>
  <Lines>29</Lines>
  <Paragraphs>8</Paragraphs>
  <ScaleCrop>false</ScaleCrop>
  <Company/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NETADMIN</cp:lastModifiedBy>
  <cp:revision>4</cp:revision>
  <cp:lastPrinted>2018-10-12T10:51:00Z</cp:lastPrinted>
  <dcterms:created xsi:type="dcterms:W3CDTF">2018-10-02T05:57:00Z</dcterms:created>
  <dcterms:modified xsi:type="dcterms:W3CDTF">2019-01-15T06:32:00Z</dcterms:modified>
</cp:coreProperties>
</file>